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38" w:rsidRPr="004C0CFC" w:rsidRDefault="00527A4D" w:rsidP="004C0CFC">
      <w:pPr>
        <w:pStyle w:val="Heading1"/>
        <w:jc w:val="center"/>
        <w:rPr>
          <w:sz w:val="44"/>
          <w:szCs w:val="44"/>
        </w:rPr>
      </w:pPr>
      <w:r w:rsidRPr="004C0CFC">
        <w:rPr>
          <w:sz w:val="44"/>
          <w:szCs w:val="44"/>
        </w:rPr>
        <w:t>Track and Field - KLO</w:t>
      </w:r>
    </w:p>
    <w:tbl>
      <w:tblPr>
        <w:tblW w:w="9375" w:type="dxa"/>
        <w:tblCellSpacing w:w="0" w:type="dxa"/>
        <w:tblCellMar>
          <w:top w:w="15" w:type="dxa"/>
          <w:left w:w="15" w:type="dxa"/>
          <w:bottom w:w="15" w:type="dxa"/>
          <w:right w:w="15" w:type="dxa"/>
        </w:tblCellMar>
        <w:tblLook w:val="04A0" w:firstRow="1" w:lastRow="0" w:firstColumn="1" w:lastColumn="0" w:noHBand="0" w:noVBand="1"/>
      </w:tblPr>
      <w:tblGrid>
        <w:gridCol w:w="9375"/>
      </w:tblGrid>
      <w:tr w:rsidR="00527A4D" w:rsidRPr="00527A4D" w:rsidTr="00F1312C">
        <w:trPr>
          <w:trHeight w:val="13257"/>
          <w:tblCellSpacing w:w="0" w:type="dxa"/>
        </w:trPr>
        <w:tc>
          <w:tcPr>
            <w:tcW w:w="9375" w:type="dxa"/>
            <w:tcMar>
              <w:top w:w="45" w:type="dxa"/>
              <w:left w:w="45" w:type="dxa"/>
              <w:bottom w:w="45" w:type="dxa"/>
              <w:right w:w="45" w:type="dxa"/>
            </w:tcMar>
            <w:hideMark/>
          </w:tcPr>
          <w:p w:rsidR="00F1312C" w:rsidRDefault="00527A4D" w:rsidP="003D2ED9">
            <w:pPr>
              <w:spacing w:before="0" w:after="0" w:line="240" w:lineRule="auto"/>
              <w:rPr>
                <w:rFonts w:ascii="Times New Roman" w:eastAsia="Times New Roman" w:hAnsi="Times New Roman" w:cs="Times New Roman"/>
                <w:sz w:val="24"/>
                <w:szCs w:val="24"/>
                <w:lang w:eastAsia="en-US"/>
              </w:rPr>
            </w:pPr>
            <w:r w:rsidRPr="003D2ED9">
              <w:rPr>
                <w:rFonts w:ascii="Arial" w:eastAsia="Times New Roman" w:hAnsi="Arial" w:cs="Arial"/>
                <w:sz w:val="20"/>
                <w:szCs w:val="20"/>
                <w:lang w:eastAsia="en-US"/>
              </w:rPr>
              <w:br/>
            </w:r>
            <w:r w:rsidRPr="004C0CFC">
              <w:rPr>
                <w:rFonts w:asciiTheme="majorHAnsi" w:eastAsia="Times New Roman" w:hAnsiTheme="majorHAnsi" w:cs="Adobe Devanagari"/>
                <w:b/>
                <w:bCs/>
                <w:sz w:val="24"/>
                <w:szCs w:val="24"/>
                <w:lang w:eastAsia="en-US"/>
              </w:rPr>
              <w:t xml:space="preserve">To stay in touch with the latest information for KLO Track and Field check the website at </w:t>
            </w:r>
            <w:hyperlink r:id="rId9" w:history="1">
              <w:r w:rsidRPr="004C0CFC">
                <w:rPr>
                  <w:rStyle w:val="Hyperlink"/>
                  <w:rFonts w:asciiTheme="majorHAnsi" w:eastAsia="Times New Roman" w:hAnsiTheme="majorHAnsi" w:cs="Adobe Devanagari"/>
                  <w:b/>
                  <w:bCs/>
                  <w:sz w:val="24"/>
                  <w:szCs w:val="24"/>
                  <w:lang w:eastAsia="en-US"/>
                </w:rPr>
                <w:t>www.wardman.weebly.com/KLOtrack</w:t>
              </w:r>
            </w:hyperlink>
            <w:r w:rsidR="00550F85" w:rsidRPr="004C0CFC">
              <w:rPr>
                <w:rFonts w:asciiTheme="majorHAnsi" w:eastAsia="Times New Roman" w:hAnsiTheme="majorHAnsi" w:cs="Adobe Devanagari"/>
                <w:b/>
                <w:bCs/>
                <w:sz w:val="24"/>
                <w:szCs w:val="24"/>
                <w:lang w:eastAsia="en-US"/>
              </w:rPr>
              <w:t>.  Also, feel free to text coach, Chad Wardman, at 250</w:t>
            </w:r>
            <w:r w:rsidR="003D2ED9" w:rsidRPr="004C0CFC">
              <w:rPr>
                <w:rFonts w:asciiTheme="majorHAnsi" w:eastAsia="Times New Roman" w:hAnsiTheme="majorHAnsi" w:cs="Adobe Devanagari"/>
                <w:b/>
                <w:bCs/>
                <w:sz w:val="24"/>
                <w:szCs w:val="24"/>
                <w:lang w:eastAsia="en-US"/>
              </w:rPr>
              <w:t xml:space="preserve">-317-8967 if information </w:t>
            </w:r>
            <w:r w:rsidR="00F1312C">
              <w:rPr>
                <w:rFonts w:asciiTheme="majorHAnsi" w:eastAsia="Times New Roman" w:hAnsiTheme="majorHAnsi" w:cs="Adobe Devanagari"/>
                <w:b/>
                <w:bCs/>
                <w:sz w:val="24"/>
                <w:szCs w:val="24"/>
                <w:lang w:eastAsia="en-US"/>
              </w:rPr>
              <w:t xml:space="preserve">is </w:t>
            </w:r>
            <w:r w:rsidR="003D2ED9" w:rsidRPr="004C0CFC">
              <w:rPr>
                <w:rFonts w:asciiTheme="majorHAnsi" w:eastAsia="Times New Roman" w:hAnsiTheme="majorHAnsi" w:cs="Adobe Devanagari"/>
                <w:b/>
                <w:bCs/>
                <w:sz w:val="24"/>
                <w:szCs w:val="24"/>
                <w:lang w:eastAsia="en-US"/>
              </w:rPr>
              <w:t>needed; or email at chad.wardman@sd23.bc.ca</w:t>
            </w:r>
            <w:r w:rsidR="003D2ED9" w:rsidRPr="003D2ED9">
              <w:rPr>
                <w:rFonts w:ascii="Arial" w:eastAsia="Times New Roman" w:hAnsi="Arial" w:cs="Arial"/>
                <w:b/>
                <w:bCs/>
                <w:sz w:val="24"/>
                <w:szCs w:val="24"/>
                <w:lang w:eastAsia="en-US"/>
              </w:rPr>
              <w:t xml:space="preserve">  </w:t>
            </w:r>
            <w:r w:rsidRPr="003D2ED9">
              <w:rPr>
                <w:rFonts w:ascii="Arial" w:eastAsia="Times New Roman" w:hAnsi="Arial" w:cs="Arial"/>
                <w:b/>
                <w:bCs/>
                <w:sz w:val="27"/>
                <w:szCs w:val="27"/>
                <w:lang w:eastAsia="en-US"/>
              </w:rPr>
              <w:br/>
            </w:r>
            <w:r w:rsidRPr="003D2ED9">
              <w:rPr>
                <w:rFonts w:ascii="Arial" w:eastAsia="Times New Roman" w:hAnsi="Arial" w:cs="Arial"/>
                <w:sz w:val="20"/>
                <w:szCs w:val="20"/>
                <w:lang w:eastAsia="en-US"/>
              </w:rPr>
              <w:br/>
            </w:r>
            <w:r w:rsidR="004C0CFC">
              <w:rPr>
                <w:rFonts w:ascii="Times New Roman" w:eastAsia="Times New Roman" w:hAnsi="Times New Roman" w:cs="Times New Roman"/>
                <w:sz w:val="24"/>
                <w:szCs w:val="24"/>
                <w:lang w:eastAsia="en-US"/>
              </w:rPr>
              <w:t>Dear Parent(s):</w:t>
            </w:r>
            <w:r w:rsidR="004C0CFC">
              <w:rPr>
                <w:rFonts w:ascii="Times New Roman" w:eastAsia="Times New Roman" w:hAnsi="Times New Roman" w:cs="Times New Roman"/>
                <w:sz w:val="24"/>
                <w:szCs w:val="24"/>
                <w:lang w:eastAsia="en-US"/>
              </w:rPr>
              <w:br/>
            </w:r>
            <w:r w:rsidR="004C0CFC">
              <w:rPr>
                <w:rFonts w:ascii="Times New Roman" w:eastAsia="Times New Roman" w:hAnsi="Times New Roman" w:cs="Times New Roman"/>
                <w:sz w:val="24"/>
                <w:szCs w:val="24"/>
                <w:lang w:eastAsia="en-US"/>
              </w:rPr>
              <w:br/>
            </w:r>
            <w:r w:rsidR="00F1312C">
              <w:rPr>
                <w:rFonts w:ascii="Times New Roman" w:eastAsia="Times New Roman" w:hAnsi="Times New Roman" w:cs="Times New Roman"/>
                <w:sz w:val="24"/>
                <w:szCs w:val="24"/>
                <w:lang w:eastAsia="en-US"/>
              </w:rPr>
              <w:t>This year we are lucky to have up to 5 very qualified coaches working with your child.  Ms. Pavlik, who set a provincial record in the 400m, certified track coach, Mr. Wardman, PE teacher and trained coach, Mr. Dickie, who was also a track star, and Mr. Lowe-Walker, who is a jumping expert, is running the pits.  Ms. Stanley, who is a world champion many times over in rowing, and an expert in hammer throw and other throwing events, will also be coming to help out.</w:t>
            </w:r>
          </w:p>
          <w:p w:rsidR="00F1312C" w:rsidRDefault="00F1312C" w:rsidP="003D2ED9">
            <w:pPr>
              <w:spacing w:before="0" w:after="0" w:line="240" w:lineRule="auto"/>
              <w:rPr>
                <w:rFonts w:ascii="Times New Roman" w:eastAsia="Times New Roman" w:hAnsi="Times New Roman" w:cs="Times New Roman"/>
                <w:sz w:val="24"/>
                <w:szCs w:val="24"/>
                <w:lang w:eastAsia="en-US"/>
              </w:rPr>
            </w:pPr>
          </w:p>
          <w:p w:rsidR="003D2ED9" w:rsidRPr="003D2ED9" w:rsidRDefault="004C0CFC" w:rsidP="003D2ED9">
            <w:pPr>
              <w:spacing w:before="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We </w:t>
            </w:r>
            <w:r w:rsidR="00527A4D" w:rsidRPr="003D2ED9">
              <w:rPr>
                <w:rFonts w:ascii="Times New Roman" w:eastAsia="Times New Roman" w:hAnsi="Times New Roman" w:cs="Times New Roman"/>
                <w:sz w:val="24"/>
                <w:szCs w:val="24"/>
                <w:lang w:eastAsia="en-US"/>
              </w:rPr>
              <w:t xml:space="preserve">wanted to take this </w:t>
            </w:r>
            <w:r>
              <w:rPr>
                <w:rFonts w:ascii="Times New Roman" w:eastAsia="Times New Roman" w:hAnsi="Times New Roman" w:cs="Times New Roman"/>
                <w:sz w:val="24"/>
                <w:szCs w:val="24"/>
                <w:lang w:eastAsia="en-US"/>
              </w:rPr>
              <w:t>opportunity to put in write our</w:t>
            </w:r>
            <w:r w:rsidR="00527A4D" w:rsidRPr="003D2ED9">
              <w:rPr>
                <w:rFonts w:ascii="Times New Roman" w:eastAsia="Times New Roman" w:hAnsi="Times New Roman" w:cs="Times New Roman"/>
                <w:sz w:val="24"/>
                <w:szCs w:val="24"/>
                <w:lang w:eastAsia="en-US"/>
              </w:rPr>
              <w:t xml:space="preserve"> coaching philosophy and my goals for your child and the team this season. Track and Field can be an exciting and fun opportunity for your child to learn and develop new skills, learn to work hard, and have fun. As fun as it can be for your child, different expectations from the coach, parent(s), and player can take away from that positive experience in a number o</w:t>
            </w:r>
            <w:r>
              <w:rPr>
                <w:rFonts w:ascii="Times New Roman" w:eastAsia="Times New Roman" w:hAnsi="Times New Roman" w:cs="Times New Roman"/>
                <w:sz w:val="24"/>
                <w:szCs w:val="24"/>
                <w:lang w:eastAsia="en-US"/>
              </w:rPr>
              <w:t>f ways. As you read through the letter, please make sure that our</w:t>
            </w:r>
            <w:r w:rsidR="00527A4D" w:rsidRPr="003D2ED9">
              <w:rPr>
                <w:rFonts w:ascii="Times New Roman" w:eastAsia="Times New Roman" w:hAnsi="Times New Roman" w:cs="Times New Roman"/>
                <w:sz w:val="24"/>
                <w:szCs w:val="24"/>
                <w:lang w:eastAsia="en-US"/>
              </w:rPr>
              <w:t xml:space="preserve"> philosophy fits with your expectations of what you want for your child</w:t>
            </w:r>
            <w:r w:rsidR="003D2ED9" w:rsidRPr="003D2ED9">
              <w:rPr>
                <w:rFonts w:ascii="Times New Roman" w:eastAsia="Times New Roman" w:hAnsi="Times New Roman" w:cs="Times New Roman"/>
                <w:sz w:val="24"/>
                <w:szCs w:val="24"/>
                <w:lang w:eastAsia="en-US"/>
              </w:rPr>
              <w:t>:</w:t>
            </w:r>
          </w:p>
          <w:p w:rsidR="003D2ED9" w:rsidRPr="003D2ED9" w:rsidRDefault="004C0CFC" w:rsidP="003D2ED9">
            <w:pPr>
              <w:pStyle w:val="ListParagraph"/>
              <w:numPr>
                <w:ilvl w:val="0"/>
                <w:numId w:val="6"/>
              </w:numPr>
              <w:spacing w:before="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We</w:t>
            </w:r>
            <w:r w:rsidR="00527A4D" w:rsidRPr="003D2ED9">
              <w:rPr>
                <w:rFonts w:ascii="Times New Roman" w:eastAsia="Times New Roman" w:hAnsi="Times New Roman" w:cs="Times New Roman"/>
                <w:sz w:val="24"/>
                <w:szCs w:val="24"/>
                <w:lang w:eastAsia="en-US"/>
              </w:rPr>
              <w:t xml:space="preserve"> believe that kids gain confidence and a love for the sport through positive feedback from parents, coaches, and other players. Skill level develops at different rates for kids, but hard work, effort and havi</w:t>
            </w:r>
            <w:r>
              <w:rPr>
                <w:rFonts w:ascii="Times New Roman" w:eastAsia="Times New Roman" w:hAnsi="Times New Roman" w:cs="Times New Roman"/>
                <w:sz w:val="24"/>
                <w:szCs w:val="24"/>
                <w:lang w:eastAsia="en-US"/>
              </w:rPr>
              <w:t>ng fun can always be achieved. We</w:t>
            </w:r>
            <w:r w:rsidR="00527A4D" w:rsidRPr="003D2ED9">
              <w:rPr>
                <w:rFonts w:ascii="Times New Roman" w:eastAsia="Times New Roman" w:hAnsi="Times New Roman" w:cs="Times New Roman"/>
                <w:sz w:val="24"/>
                <w:szCs w:val="24"/>
                <w:lang w:eastAsia="en-US"/>
              </w:rPr>
              <w:t xml:space="preserve"> try to always provide positive feedback for effort.</w:t>
            </w:r>
          </w:p>
          <w:p w:rsidR="003D2ED9" w:rsidRPr="003D2ED9" w:rsidRDefault="00527A4D" w:rsidP="003D2ED9">
            <w:pPr>
              <w:pStyle w:val="ListParagraph"/>
              <w:numPr>
                <w:ilvl w:val="0"/>
                <w:numId w:val="6"/>
              </w:numPr>
              <w:spacing w:before="0" w:after="0" w:line="240" w:lineRule="auto"/>
              <w:rPr>
                <w:rFonts w:ascii="Times New Roman" w:eastAsia="Times New Roman" w:hAnsi="Times New Roman" w:cs="Times New Roman"/>
                <w:sz w:val="24"/>
                <w:szCs w:val="24"/>
                <w:lang w:eastAsia="en-US"/>
              </w:rPr>
            </w:pPr>
            <w:r w:rsidRPr="003D2ED9">
              <w:rPr>
                <w:rFonts w:ascii="Times New Roman" w:eastAsia="Times New Roman" w:hAnsi="Times New Roman" w:cs="Times New Roman"/>
                <w:sz w:val="24"/>
                <w:szCs w:val="24"/>
                <w:lang w:eastAsia="en-US"/>
              </w:rPr>
              <w:t xml:space="preserve">Teamwork and developing friendships is an important part of any team sport. </w:t>
            </w:r>
            <w:r w:rsidR="004C0CFC">
              <w:rPr>
                <w:rFonts w:ascii="Times New Roman" w:eastAsia="Times New Roman" w:hAnsi="Times New Roman" w:cs="Times New Roman"/>
                <w:sz w:val="24"/>
                <w:szCs w:val="24"/>
                <w:lang w:eastAsia="en-US"/>
              </w:rPr>
              <w:t>We</w:t>
            </w:r>
            <w:r w:rsidRPr="003D2ED9">
              <w:rPr>
                <w:rFonts w:ascii="Times New Roman" w:eastAsia="Times New Roman" w:hAnsi="Times New Roman" w:cs="Times New Roman"/>
                <w:sz w:val="24"/>
                <w:szCs w:val="24"/>
                <w:lang w:eastAsia="en-US"/>
              </w:rPr>
              <w:t xml:space="preserve"> always try to tell the kids how important it is for them to support each other and to always be positive towards their teammates.</w:t>
            </w:r>
          </w:p>
          <w:p w:rsidR="003D2ED9" w:rsidRPr="003D2ED9" w:rsidRDefault="00527A4D" w:rsidP="003D2ED9">
            <w:pPr>
              <w:pStyle w:val="ListParagraph"/>
              <w:numPr>
                <w:ilvl w:val="0"/>
                <w:numId w:val="6"/>
              </w:numPr>
              <w:spacing w:before="0" w:after="0" w:line="240" w:lineRule="auto"/>
              <w:rPr>
                <w:rFonts w:ascii="Times New Roman" w:eastAsia="Times New Roman" w:hAnsi="Times New Roman" w:cs="Times New Roman"/>
                <w:sz w:val="24"/>
                <w:szCs w:val="24"/>
                <w:lang w:eastAsia="en-US"/>
              </w:rPr>
            </w:pPr>
            <w:r w:rsidRPr="003D2ED9">
              <w:rPr>
                <w:rFonts w:ascii="Times New Roman" w:eastAsia="Times New Roman" w:hAnsi="Times New Roman" w:cs="Times New Roman"/>
                <w:sz w:val="24"/>
                <w:szCs w:val="24"/>
                <w:lang w:eastAsia="en-US"/>
              </w:rPr>
              <w:t>Competition is an important element of any sport and as kids grow they natu</w:t>
            </w:r>
            <w:r w:rsidR="004C0CFC">
              <w:rPr>
                <w:rFonts w:ascii="Times New Roman" w:eastAsia="Times New Roman" w:hAnsi="Times New Roman" w:cs="Times New Roman"/>
                <w:sz w:val="24"/>
                <w:szCs w:val="24"/>
                <w:lang w:eastAsia="en-US"/>
              </w:rPr>
              <w:t>rally become more competitive. We feel our</w:t>
            </w:r>
            <w:r w:rsidRPr="003D2ED9">
              <w:rPr>
                <w:rFonts w:ascii="Times New Roman" w:eastAsia="Times New Roman" w:hAnsi="Times New Roman" w:cs="Times New Roman"/>
                <w:sz w:val="24"/>
                <w:szCs w:val="24"/>
                <w:lang w:eastAsia="en-US"/>
              </w:rPr>
              <w:t xml:space="preserve"> role</w:t>
            </w:r>
            <w:r w:rsidR="004C0CFC">
              <w:rPr>
                <w:rFonts w:ascii="Times New Roman" w:eastAsia="Times New Roman" w:hAnsi="Times New Roman" w:cs="Times New Roman"/>
                <w:sz w:val="24"/>
                <w:szCs w:val="24"/>
                <w:lang w:eastAsia="en-US"/>
              </w:rPr>
              <w:t>,</w:t>
            </w:r>
            <w:r w:rsidRPr="003D2ED9">
              <w:rPr>
                <w:rFonts w:ascii="Times New Roman" w:eastAsia="Times New Roman" w:hAnsi="Times New Roman" w:cs="Times New Roman"/>
                <w:sz w:val="24"/>
                <w:szCs w:val="24"/>
                <w:lang w:eastAsia="en-US"/>
              </w:rPr>
              <w:t xml:space="preserve"> and that of the parents</w:t>
            </w:r>
            <w:r w:rsidR="004C0CFC">
              <w:rPr>
                <w:rFonts w:ascii="Times New Roman" w:eastAsia="Times New Roman" w:hAnsi="Times New Roman" w:cs="Times New Roman"/>
                <w:sz w:val="24"/>
                <w:szCs w:val="24"/>
                <w:lang w:eastAsia="en-US"/>
              </w:rPr>
              <w:t>,</w:t>
            </w:r>
            <w:r w:rsidRPr="003D2ED9">
              <w:rPr>
                <w:rFonts w:ascii="Times New Roman" w:eastAsia="Times New Roman" w:hAnsi="Times New Roman" w:cs="Times New Roman"/>
                <w:sz w:val="24"/>
                <w:szCs w:val="24"/>
                <w:lang w:eastAsia="en-US"/>
              </w:rPr>
              <w:t xml:space="preserve"> is helping the kids develop the ability to deal with competition in a healthy way. Effort and at</w:t>
            </w:r>
            <w:r w:rsidR="004C0CFC">
              <w:rPr>
                <w:rFonts w:ascii="Times New Roman" w:eastAsia="Times New Roman" w:hAnsi="Times New Roman" w:cs="Times New Roman"/>
                <w:sz w:val="24"/>
                <w:szCs w:val="24"/>
                <w:lang w:eastAsia="en-US"/>
              </w:rPr>
              <w:t>titude is our</w:t>
            </w:r>
            <w:r w:rsidRPr="003D2ED9">
              <w:rPr>
                <w:rFonts w:ascii="Times New Roman" w:eastAsia="Times New Roman" w:hAnsi="Times New Roman" w:cs="Times New Roman"/>
                <w:sz w:val="24"/>
                <w:szCs w:val="24"/>
                <w:lang w:eastAsia="en-US"/>
              </w:rPr>
              <w:t xml:space="preserve"> focus. If we can achieve that, </w:t>
            </w:r>
            <w:r w:rsidR="004C0CFC">
              <w:rPr>
                <w:rFonts w:ascii="Times New Roman" w:eastAsia="Times New Roman" w:hAnsi="Times New Roman" w:cs="Times New Roman"/>
                <w:sz w:val="24"/>
                <w:szCs w:val="24"/>
                <w:lang w:eastAsia="en-US"/>
              </w:rPr>
              <w:t>c</w:t>
            </w:r>
            <w:r w:rsidRPr="003D2ED9">
              <w:rPr>
                <w:rFonts w:ascii="Times New Roman" w:eastAsia="Times New Roman" w:hAnsi="Times New Roman" w:cs="Times New Roman"/>
                <w:sz w:val="24"/>
                <w:szCs w:val="24"/>
                <w:lang w:eastAsia="en-US"/>
              </w:rPr>
              <w:t>hances are we'll win the number of meets t</w:t>
            </w:r>
            <w:r w:rsidR="003D2ED9" w:rsidRPr="003D2ED9">
              <w:rPr>
                <w:rFonts w:ascii="Times New Roman" w:eastAsia="Times New Roman" w:hAnsi="Times New Roman" w:cs="Times New Roman"/>
                <w:sz w:val="24"/>
                <w:szCs w:val="24"/>
                <w:lang w:eastAsia="en-US"/>
              </w:rPr>
              <w:t>hat we are capable of winning.</w:t>
            </w:r>
            <w:r w:rsidR="004C0CFC">
              <w:rPr>
                <w:rFonts w:ascii="Times New Roman" w:eastAsia="Times New Roman" w:hAnsi="Times New Roman" w:cs="Times New Roman"/>
                <w:sz w:val="24"/>
                <w:szCs w:val="24"/>
                <w:lang w:eastAsia="en-US"/>
              </w:rPr>
              <w:t xml:space="preserve">  We do offer every opportunity for high level athletes to be as successful as possible.</w:t>
            </w:r>
          </w:p>
          <w:p w:rsidR="003D2ED9" w:rsidRPr="003D2ED9" w:rsidRDefault="003D2ED9" w:rsidP="003D2ED9">
            <w:pPr>
              <w:spacing w:before="0" w:after="0" w:line="240" w:lineRule="auto"/>
              <w:rPr>
                <w:rFonts w:ascii="Times New Roman" w:eastAsia="Times New Roman" w:hAnsi="Times New Roman" w:cs="Times New Roman"/>
                <w:sz w:val="24"/>
                <w:szCs w:val="24"/>
                <w:lang w:eastAsia="en-US"/>
              </w:rPr>
            </w:pPr>
          </w:p>
          <w:p w:rsidR="00D13D6E" w:rsidRPr="003D2ED9" w:rsidRDefault="00D13D6E" w:rsidP="003D2ED9">
            <w:pPr>
              <w:spacing w:before="0" w:after="0" w:line="240" w:lineRule="auto"/>
              <w:rPr>
                <w:rFonts w:ascii="Times New Roman" w:eastAsia="Times New Roman" w:hAnsi="Times New Roman" w:cs="Times New Roman"/>
                <w:sz w:val="24"/>
                <w:szCs w:val="24"/>
                <w:lang w:eastAsia="en-US"/>
              </w:rPr>
            </w:pPr>
            <w:r w:rsidRPr="003D2ED9">
              <w:rPr>
                <w:rFonts w:ascii="Times New Roman" w:eastAsia="Times New Roman" w:hAnsi="Times New Roman" w:cs="Times New Roman"/>
                <w:b/>
                <w:bCs/>
                <w:sz w:val="24"/>
                <w:szCs w:val="24"/>
                <w:u w:val="single"/>
                <w:lang w:eastAsia="en-US"/>
              </w:rPr>
              <w:t>KEY DATES AND TIMES</w:t>
            </w:r>
            <w:r w:rsidR="00527A4D" w:rsidRPr="003D2ED9">
              <w:rPr>
                <w:rFonts w:ascii="Times New Roman" w:eastAsia="Times New Roman" w:hAnsi="Times New Roman" w:cs="Times New Roman"/>
                <w:b/>
                <w:bCs/>
                <w:sz w:val="24"/>
                <w:szCs w:val="24"/>
                <w:u w:val="single"/>
                <w:lang w:eastAsia="en-US"/>
              </w:rPr>
              <w:t>:</w:t>
            </w:r>
            <w:r w:rsidR="00527A4D" w:rsidRPr="003D2ED9">
              <w:rPr>
                <w:rFonts w:ascii="Times New Roman" w:eastAsia="Times New Roman" w:hAnsi="Times New Roman" w:cs="Times New Roman"/>
                <w:sz w:val="24"/>
                <w:szCs w:val="24"/>
                <w:lang w:eastAsia="en-US"/>
              </w:rPr>
              <w:br/>
            </w:r>
          </w:p>
          <w:p w:rsidR="00782143" w:rsidRDefault="00D13D6E" w:rsidP="00782143">
            <w:pPr>
              <w:spacing w:before="0" w:after="240" w:line="240" w:lineRule="auto"/>
              <w:rPr>
                <w:rStyle w:val="Strong"/>
                <w:rFonts w:ascii="Times New Roman" w:hAnsi="Times New Roman" w:cs="Times New Roman"/>
                <w:sz w:val="24"/>
                <w:szCs w:val="24"/>
              </w:rPr>
            </w:pPr>
            <w:r w:rsidRPr="003D2ED9">
              <w:rPr>
                <w:rStyle w:val="Strong"/>
                <w:rFonts w:ascii="Times New Roman" w:hAnsi="Times New Roman" w:cs="Times New Roman"/>
                <w:sz w:val="24"/>
                <w:szCs w:val="24"/>
              </w:rPr>
              <w:t>TRAINING TIMES</w:t>
            </w:r>
            <w:r w:rsidR="00782143">
              <w:rPr>
                <w:rStyle w:val="Strong"/>
                <w:rFonts w:ascii="Times New Roman" w:hAnsi="Times New Roman" w:cs="Times New Roman"/>
                <w:sz w:val="24"/>
                <w:szCs w:val="24"/>
              </w:rPr>
              <w:t>:</w:t>
            </w:r>
          </w:p>
          <w:p w:rsidR="00F1312C" w:rsidRDefault="00D13D6E" w:rsidP="00782143">
            <w:pPr>
              <w:spacing w:before="0" w:after="240" w:line="240" w:lineRule="auto"/>
              <w:rPr>
                <w:rFonts w:ascii="Times New Roman" w:hAnsi="Times New Roman" w:cs="Times New Roman"/>
                <w:sz w:val="24"/>
                <w:szCs w:val="24"/>
              </w:rPr>
            </w:pPr>
            <w:r w:rsidRPr="003D2ED9">
              <w:rPr>
                <w:rStyle w:val="Strong"/>
                <w:rFonts w:ascii="Times New Roman" w:hAnsi="Times New Roman" w:cs="Times New Roman"/>
                <w:sz w:val="24"/>
                <w:szCs w:val="24"/>
              </w:rPr>
              <w:t>Wednesdays</w:t>
            </w:r>
            <w:r w:rsidR="00703CA5">
              <w:rPr>
                <w:rStyle w:val="Strong"/>
                <w:rFonts w:ascii="Times New Roman" w:hAnsi="Times New Roman" w:cs="Times New Roman"/>
                <w:sz w:val="24"/>
                <w:szCs w:val="24"/>
              </w:rPr>
              <w:t>/Thursdays</w:t>
            </w:r>
            <w:r w:rsidRPr="003D2ED9">
              <w:rPr>
                <w:rFonts w:ascii="Times New Roman" w:hAnsi="Times New Roman" w:cs="Times New Roman"/>
                <w:sz w:val="24"/>
                <w:szCs w:val="24"/>
              </w:rPr>
              <w:t xml:space="preserve"> - Training</w:t>
            </w:r>
            <w:r w:rsidR="00703CA5">
              <w:rPr>
                <w:rFonts w:ascii="Times New Roman" w:hAnsi="Times New Roman" w:cs="Times New Roman"/>
                <w:sz w:val="24"/>
                <w:szCs w:val="24"/>
              </w:rPr>
              <w:t xml:space="preserve"> at school 3:30 - 4:45, April </w:t>
            </w:r>
            <w:r w:rsidR="00F1312C">
              <w:rPr>
                <w:rFonts w:ascii="Times New Roman" w:hAnsi="Times New Roman" w:cs="Times New Roman"/>
                <w:sz w:val="24"/>
                <w:szCs w:val="24"/>
              </w:rPr>
              <w:t>4th through May 4th</w:t>
            </w:r>
            <w:r w:rsidR="00703CA5">
              <w:rPr>
                <w:rFonts w:ascii="Times New Roman" w:hAnsi="Times New Roman" w:cs="Times New Roman"/>
                <w:sz w:val="24"/>
                <w:szCs w:val="24"/>
              </w:rPr>
              <w:t>, continuing Wed</w:t>
            </w:r>
            <w:r w:rsidR="00B85979">
              <w:rPr>
                <w:rFonts w:ascii="Times New Roman" w:hAnsi="Times New Roman" w:cs="Times New Roman"/>
                <w:sz w:val="24"/>
                <w:szCs w:val="24"/>
              </w:rPr>
              <w:t>, May</w:t>
            </w:r>
            <w:r w:rsidR="00703CA5">
              <w:rPr>
                <w:rFonts w:ascii="Times New Roman" w:hAnsi="Times New Roman" w:cs="Times New Roman"/>
                <w:sz w:val="24"/>
                <w:szCs w:val="24"/>
              </w:rPr>
              <w:t xml:space="preserve"> </w:t>
            </w:r>
            <w:r w:rsidR="00F1312C">
              <w:rPr>
                <w:rFonts w:ascii="Times New Roman" w:hAnsi="Times New Roman" w:cs="Times New Roman"/>
                <w:sz w:val="24"/>
                <w:szCs w:val="24"/>
              </w:rPr>
              <w:t xml:space="preserve"> 9</w:t>
            </w:r>
            <w:r w:rsidR="00703CA5" w:rsidRPr="00703CA5">
              <w:rPr>
                <w:rFonts w:ascii="Times New Roman" w:hAnsi="Times New Roman" w:cs="Times New Roman"/>
                <w:sz w:val="24"/>
                <w:szCs w:val="24"/>
                <w:vertAlign w:val="superscript"/>
              </w:rPr>
              <w:t>th</w:t>
            </w:r>
            <w:r w:rsidR="00703CA5">
              <w:rPr>
                <w:rFonts w:ascii="Times New Roman" w:hAnsi="Times New Roman" w:cs="Times New Roman"/>
                <w:sz w:val="24"/>
                <w:szCs w:val="24"/>
              </w:rPr>
              <w:t xml:space="preserve"> for Va</w:t>
            </w:r>
            <w:r w:rsidR="00F1312C">
              <w:rPr>
                <w:rFonts w:ascii="Times New Roman" w:hAnsi="Times New Roman" w:cs="Times New Roman"/>
                <w:sz w:val="24"/>
                <w:szCs w:val="24"/>
              </w:rPr>
              <w:t xml:space="preserve">lley bound athletes, ending late May </w:t>
            </w:r>
            <w:r w:rsidR="00703CA5">
              <w:rPr>
                <w:rFonts w:ascii="Times New Roman" w:hAnsi="Times New Roman" w:cs="Times New Roman"/>
                <w:sz w:val="24"/>
                <w:szCs w:val="24"/>
              </w:rPr>
              <w:t xml:space="preserve">for those who are provincial bound.  </w:t>
            </w:r>
            <w:r w:rsidR="00F1312C">
              <w:rPr>
                <w:rFonts w:ascii="Times New Roman" w:hAnsi="Times New Roman" w:cs="Times New Roman"/>
                <w:sz w:val="24"/>
                <w:szCs w:val="24"/>
              </w:rPr>
              <w:t>Practices will be at the school, with an occasional visit to the track for specialty events.</w:t>
            </w:r>
          </w:p>
          <w:p w:rsidR="00703CA5" w:rsidRDefault="00703CA5" w:rsidP="00782143">
            <w:pPr>
              <w:spacing w:before="0" w:after="240" w:line="240" w:lineRule="auto"/>
              <w:rPr>
                <w:rStyle w:val="Strong"/>
                <w:rFonts w:ascii="Times New Roman" w:hAnsi="Times New Roman" w:cs="Times New Roman"/>
                <w:sz w:val="24"/>
                <w:szCs w:val="24"/>
              </w:rPr>
            </w:pPr>
            <w:r>
              <w:rPr>
                <w:rStyle w:val="Strong"/>
                <w:rFonts w:ascii="Times New Roman" w:hAnsi="Times New Roman" w:cs="Times New Roman"/>
                <w:sz w:val="24"/>
                <w:szCs w:val="24"/>
              </w:rPr>
              <w:t>MEETS</w:t>
            </w:r>
            <w:r w:rsidR="00D13D6E" w:rsidRPr="003D2ED9">
              <w:rPr>
                <w:rStyle w:val="Strong"/>
                <w:rFonts w:ascii="Times New Roman" w:hAnsi="Times New Roman" w:cs="Times New Roman"/>
                <w:sz w:val="24"/>
                <w:szCs w:val="24"/>
              </w:rPr>
              <w:t>:</w:t>
            </w:r>
          </w:p>
          <w:p w:rsidR="00D13D6E" w:rsidRPr="00703CA5" w:rsidRDefault="00703CA5" w:rsidP="00D13D6E">
            <w:pPr>
              <w:spacing w:before="0" w:after="0" w:line="240" w:lineRule="auto"/>
              <w:rPr>
                <w:rFonts w:ascii="Times New Roman" w:hAnsi="Times New Roman" w:cs="Times New Roman"/>
                <w:sz w:val="24"/>
                <w:szCs w:val="24"/>
              </w:rPr>
            </w:pPr>
            <w:r w:rsidRPr="003D2ED9">
              <w:rPr>
                <w:rStyle w:val="Strong"/>
                <w:rFonts w:ascii="Times New Roman" w:hAnsi="Times New Roman" w:cs="Times New Roman"/>
                <w:sz w:val="24"/>
                <w:szCs w:val="24"/>
              </w:rPr>
              <w:t>Tuesdays</w:t>
            </w:r>
            <w:r w:rsidRPr="003D2ED9">
              <w:rPr>
                <w:rFonts w:ascii="Times New Roman" w:hAnsi="Times New Roman" w:cs="Times New Roman"/>
                <w:sz w:val="24"/>
                <w:szCs w:val="24"/>
              </w:rPr>
              <w:t xml:space="preserve"> - April 1</w:t>
            </w:r>
            <w:r w:rsidR="00F1312C">
              <w:rPr>
                <w:rFonts w:ascii="Times New Roman" w:hAnsi="Times New Roman" w:cs="Times New Roman"/>
                <w:sz w:val="24"/>
                <w:szCs w:val="24"/>
              </w:rPr>
              <w:t>0</w:t>
            </w:r>
            <w:r w:rsidR="00782143">
              <w:rPr>
                <w:rFonts w:ascii="Times New Roman" w:hAnsi="Times New Roman" w:cs="Times New Roman"/>
                <w:sz w:val="24"/>
                <w:szCs w:val="24"/>
              </w:rPr>
              <w:t xml:space="preserve">th through May </w:t>
            </w:r>
            <w:r w:rsidR="00CA320C">
              <w:rPr>
                <w:rFonts w:ascii="Times New Roman" w:hAnsi="Times New Roman" w:cs="Times New Roman"/>
                <w:sz w:val="24"/>
                <w:szCs w:val="24"/>
              </w:rPr>
              <w:t>1st</w:t>
            </w:r>
            <w:r w:rsidRPr="003D2ED9">
              <w:rPr>
                <w:rFonts w:ascii="Times New Roman" w:hAnsi="Times New Roman" w:cs="Times New Roman"/>
                <w:sz w:val="24"/>
                <w:szCs w:val="24"/>
              </w:rPr>
              <w:t xml:space="preserve"> - </w:t>
            </w:r>
            <w:r w:rsidRPr="003D2ED9">
              <w:rPr>
                <w:rFonts w:ascii="Times New Roman" w:hAnsi="Times New Roman" w:cs="Times New Roman"/>
                <w:b/>
                <w:sz w:val="24"/>
                <w:szCs w:val="24"/>
              </w:rPr>
              <w:t>Apple Bowl meets</w:t>
            </w:r>
            <w:r w:rsidR="00CA320C">
              <w:rPr>
                <w:rFonts w:ascii="Times New Roman" w:hAnsi="Times New Roman" w:cs="Times New Roman"/>
                <w:sz w:val="24"/>
                <w:szCs w:val="24"/>
              </w:rPr>
              <w:t>.  Time</w:t>
            </w:r>
            <w:r w:rsidR="004C0CFC">
              <w:rPr>
                <w:rFonts w:ascii="Times New Roman" w:hAnsi="Times New Roman" w:cs="Times New Roman"/>
                <w:sz w:val="24"/>
                <w:szCs w:val="24"/>
              </w:rPr>
              <w:t>: 3:45 -</w:t>
            </w:r>
            <w:r>
              <w:rPr>
                <w:rFonts w:ascii="Times New Roman" w:hAnsi="Times New Roman" w:cs="Times New Roman"/>
                <w:sz w:val="24"/>
                <w:szCs w:val="24"/>
              </w:rPr>
              <w:t xml:space="preserve"> </w:t>
            </w:r>
            <w:r w:rsidR="004C0CFC">
              <w:rPr>
                <w:rFonts w:ascii="Times New Roman" w:hAnsi="Times New Roman" w:cs="Times New Roman"/>
                <w:sz w:val="24"/>
                <w:szCs w:val="24"/>
              </w:rPr>
              <w:t>7:00</w:t>
            </w:r>
            <w:r>
              <w:rPr>
                <w:rFonts w:ascii="Times New Roman" w:hAnsi="Times New Roman" w:cs="Times New Roman"/>
                <w:sz w:val="24"/>
                <w:szCs w:val="24"/>
              </w:rPr>
              <w:t>pm</w:t>
            </w:r>
            <w:r w:rsidRPr="003D2ED9">
              <w:rPr>
                <w:rFonts w:ascii="Times New Roman" w:hAnsi="Times New Roman" w:cs="Times New Roman"/>
                <w:sz w:val="24"/>
                <w:szCs w:val="24"/>
              </w:rPr>
              <w:t xml:space="preserve"> - Bussing provided from </w:t>
            </w:r>
            <w:r>
              <w:rPr>
                <w:rFonts w:ascii="Times New Roman" w:hAnsi="Times New Roman" w:cs="Times New Roman"/>
                <w:sz w:val="24"/>
                <w:szCs w:val="24"/>
              </w:rPr>
              <w:t xml:space="preserve">school </w:t>
            </w:r>
            <w:r w:rsidRPr="003D2ED9">
              <w:rPr>
                <w:rFonts w:ascii="Times New Roman" w:hAnsi="Times New Roman" w:cs="Times New Roman"/>
                <w:sz w:val="24"/>
                <w:szCs w:val="24"/>
              </w:rPr>
              <w:t>and back to school.</w:t>
            </w:r>
            <w:r w:rsidR="00CA320C">
              <w:rPr>
                <w:rFonts w:ascii="Times New Roman" w:hAnsi="Times New Roman" w:cs="Times New Roman"/>
                <w:sz w:val="24"/>
                <w:szCs w:val="24"/>
              </w:rPr>
              <w:t xml:space="preserve">  Students can leave from Apple Bowl with parents</w:t>
            </w:r>
            <w:r w:rsidRPr="003D2ED9">
              <w:rPr>
                <w:rFonts w:ascii="Times New Roman" w:hAnsi="Times New Roman" w:cs="Times New Roman"/>
                <w:sz w:val="24"/>
                <w:szCs w:val="24"/>
              </w:rPr>
              <w:br/>
            </w:r>
            <w:r>
              <w:rPr>
                <w:rStyle w:val="Strong"/>
                <w:rFonts w:ascii="Times New Roman" w:hAnsi="Times New Roman" w:cs="Times New Roman"/>
                <w:sz w:val="24"/>
                <w:szCs w:val="24"/>
              </w:rPr>
              <w:t>Z</w:t>
            </w:r>
            <w:r w:rsidR="00D13D6E" w:rsidRPr="003D2ED9">
              <w:rPr>
                <w:rStyle w:val="Strong"/>
                <w:rFonts w:ascii="Times New Roman" w:hAnsi="Times New Roman" w:cs="Times New Roman"/>
                <w:sz w:val="24"/>
                <w:szCs w:val="24"/>
              </w:rPr>
              <w:t xml:space="preserve">one Championships </w:t>
            </w:r>
            <w:r w:rsidR="00135B32">
              <w:rPr>
                <w:rStyle w:val="Strong"/>
                <w:rFonts w:ascii="Times New Roman" w:hAnsi="Times New Roman" w:cs="Times New Roman"/>
                <w:sz w:val="24"/>
                <w:szCs w:val="24"/>
              </w:rPr>
              <w:t>–</w:t>
            </w:r>
            <w:r w:rsidR="00D13D6E" w:rsidRPr="003D2ED9">
              <w:rPr>
                <w:rFonts w:ascii="Times New Roman" w:hAnsi="Times New Roman" w:cs="Times New Roman"/>
                <w:sz w:val="24"/>
                <w:szCs w:val="24"/>
              </w:rPr>
              <w:t xml:space="preserve"> Tuesday</w:t>
            </w:r>
            <w:r w:rsidR="00135B32">
              <w:rPr>
                <w:rFonts w:ascii="Times New Roman" w:hAnsi="Times New Roman" w:cs="Times New Roman"/>
                <w:sz w:val="24"/>
                <w:szCs w:val="24"/>
              </w:rPr>
              <w:t>,</w:t>
            </w:r>
            <w:r w:rsidR="00D13D6E" w:rsidRPr="003D2ED9">
              <w:rPr>
                <w:rFonts w:ascii="Times New Roman" w:hAnsi="Times New Roman" w:cs="Times New Roman"/>
                <w:sz w:val="24"/>
                <w:szCs w:val="24"/>
              </w:rPr>
              <w:t xml:space="preserve"> May </w:t>
            </w:r>
            <w:r w:rsidR="00CA320C">
              <w:rPr>
                <w:rFonts w:ascii="Times New Roman" w:hAnsi="Times New Roman" w:cs="Times New Roman"/>
                <w:sz w:val="24"/>
                <w:szCs w:val="24"/>
              </w:rPr>
              <w:t xml:space="preserve">8th – 9 </w:t>
            </w:r>
            <w:r w:rsidR="00D13D6E" w:rsidRPr="003D2ED9">
              <w:rPr>
                <w:rFonts w:ascii="Times New Roman" w:hAnsi="Times New Roman" w:cs="Times New Roman"/>
                <w:sz w:val="24"/>
                <w:szCs w:val="24"/>
              </w:rPr>
              <w:t>am-5pm</w:t>
            </w:r>
            <w:r w:rsidR="00D13D6E" w:rsidRPr="003D2ED9">
              <w:rPr>
                <w:rFonts w:ascii="Times New Roman" w:hAnsi="Times New Roman" w:cs="Times New Roman"/>
                <w:sz w:val="24"/>
                <w:szCs w:val="24"/>
              </w:rPr>
              <w:br/>
            </w:r>
            <w:r w:rsidR="00D13D6E" w:rsidRPr="003D2ED9">
              <w:rPr>
                <w:rStyle w:val="Strong"/>
                <w:rFonts w:ascii="Times New Roman" w:hAnsi="Times New Roman" w:cs="Times New Roman"/>
                <w:sz w:val="24"/>
                <w:szCs w:val="24"/>
              </w:rPr>
              <w:t>Valley Championships</w:t>
            </w:r>
            <w:r w:rsidR="00D13D6E" w:rsidRPr="003D2ED9">
              <w:rPr>
                <w:rFonts w:ascii="Times New Roman" w:hAnsi="Times New Roman" w:cs="Times New Roman"/>
                <w:sz w:val="24"/>
                <w:szCs w:val="24"/>
              </w:rPr>
              <w:t xml:space="preserve"> </w:t>
            </w:r>
            <w:r w:rsidR="00CA320C">
              <w:rPr>
                <w:rFonts w:ascii="Times New Roman" w:hAnsi="Times New Roman" w:cs="Times New Roman"/>
                <w:sz w:val="24"/>
                <w:szCs w:val="24"/>
              </w:rPr>
              <w:t>–</w:t>
            </w:r>
            <w:r w:rsidR="00D13D6E" w:rsidRPr="003D2ED9">
              <w:rPr>
                <w:rFonts w:ascii="Times New Roman" w:hAnsi="Times New Roman" w:cs="Times New Roman"/>
                <w:sz w:val="24"/>
                <w:szCs w:val="24"/>
              </w:rPr>
              <w:t xml:space="preserve"> </w:t>
            </w:r>
            <w:r w:rsidR="00CA320C">
              <w:rPr>
                <w:rFonts w:ascii="Times New Roman" w:hAnsi="Times New Roman" w:cs="Times New Roman"/>
                <w:sz w:val="24"/>
                <w:szCs w:val="24"/>
              </w:rPr>
              <w:t>Tuesday,</w:t>
            </w:r>
            <w:r w:rsidR="00D13D6E" w:rsidRPr="003D2ED9">
              <w:rPr>
                <w:rFonts w:ascii="Times New Roman" w:hAnsi="Times New Roman" w:cs="Times New Roman"/>
                <w:sz w:val="24"/>
                <w:szCs w:val="24"/>
              </w:rPr>
              <w:t xml:space="preserve"> May 1</w:t>
            </w:r>
            <w:r w:rsidR="00CA320C">
              <w:rPr>
                <w:rFonts w:ascii="Times New Roman" w:hAnsi="Times New Roman" w:cs="Times New Roman"/>
                <w:sz w:val="24"/>
                <w:szCs w:val="24"/>
              </w:rPr>
              <w:t>5</w:t>
            </w:r>
            <w:r w:rsidR="00D13D6E" w:rsidRPr="00A0367E">
              <w:rPr>
                <w:rFonts w:ascii="Times New Roman" w:hAnsi="Times New Roman" w:cs="Times New Roman"/>
                <w:sz w:val="24"/>
                <w:szCs w:val="24"/>
                <w:vertAlign w:val="superscript"/>
              </w:rPr>
              <w:t>th</w:t>
            </w:r>
            <w:r w:rsidR="00A0367E">
              <w:rPr>
                <w:rFonts w:ascii="Times New Roman" w:hAnsi="Times New Roman" w:cs="Times New Roman"/>
                <w:sz w:val="24"/>
                <w:szCs w:val="24"/>
              </w:rPr>
              <w:t>, Kamloops, BC</w:t>
            </w:r>
            <w:r w:rsidR="00CA320C">
              <w:rPr>
                <w:rFonts w:ascii="Times New Roman" w:hAnsi="Times New Roman" w:cs="Times New Roman"/>
                <w:sz w:val="24"/>
                <w:szCs w:val="24"/>
              </w:rPr>
              <w:t xml:space="preserve"> – 7am-8pm</w:t>
            </w:r>
            <w:r w:rsidR="00512AD6">
              <w:rPr>
                <w:rFonts w:ascii="Times New Roman" w:hAnsi="Times New Roman" w:cs="Times New Roman"/>
                <w:sz w:val="24"/>
                <w:szCs w:val="24"/>
              </w:rPr>
              <w:t xml:space="preserve"> (8's, 9's)</w:t>
            </w:r>
            <w:r w:rsidR="00D13D6E" w:rsidRPr="003D2ED9">
              <w:rPr>
                <w:rFonts w:ascii="Times New Roman" w:hAnsi="Times New Roman" w:cs="Times New Roman"/>
                <w:sz w:val="24"/>
                <w:szCs w:val="24"/>
              </w:rPr>
              <w:br/>
            </w:r>
            <w:r w:rsidR="00D13D6E" w:rsidRPr="003D2ED9">
              <w:rPr>
                <w:rStyle w:val="Strong"/>
                <w:rFonts w:ascii="Times New Roman" w:hAnsi="Times New Roman" w:cs="Times New Roman"/>
                <w:sz w:val="24"/>
                <w:szCs w:val="24"/>
              </w:rPr>
              <w:t>Provincials</w:t>
            </w:r>
            <w:r w:rsidR="00CA320C">
              <w:rPr>
                <w:rFonts w:ascii="Times New Roman" w:hAnsi="Times New Roman" w:cs="Times New Roman"/>
                <w:sz w:val="24"/>
                <w:szCs w:val="24"/>
              </w:rPr>
              <w:t xml:space="preserve"> – Thursday, May 3</w:t>
            </w:r>
            <w:r w:rsidR="00A0367E">
              <w:rPr>
                <w:rFonts w:ascii="Times New Roman" w:hAnsi="Times New Roman" w:cs="Times New Roman"/>
                <w:sz w:val="24"/>
                <w:szCs w:val="24"/>
              </w:rPr>
              <w:t xml:space="preserve">1st to Sat. June </w:t>
            </w:r>
            <w:r w:rsidR="00CA320C">
              <w:rPr>
                <w:rFonts w:ascii="Times New Roman" w:hAnsi="Times New Roman" w:cs="Times New Roman"/>
                <w:sz w:val="24"/>
                <w:szCs w:val="24"/>
              </w:rPr>
              <w:t>2n</w:t>
            </w:r>
            <w:r w:rsidR="00A0367E">
              <w:rPr>
                <w:rFonts w:ascii="Times New Roman" w:hAnsi="Times New Roman" w:cs="Times New Roman"/>
                <w:sz w:val="24"/>
                <w:szCs w:val="24"/>
              </w:rPr>
              <w:t>d – Langley, BC</w:t>
            </w:r>
            <w:r w:rsidR="00782143">
              <w:rPr>
                <w:rFonts w:ascii="Times New Roman" w:hAnsi="Times New Roman" w:cs="Times New Roman"/>
                <w:sz w:val="24"/>
                <w:szCs w:val="24"/>
              </w:rPr>
              <w:t xml:space="preserve"> (8's and 9's only)</w:t>
            </w:r>
            <w:r w:rsidR="00D13D6E" w:rsidRPr="003D2ED9">
              <w:rPr>
                <w:rFonts w:ascii="Times New Roman" w:hAnsi="Times New Roman" w:cs="Times New Roman"/>
                <w:sz w:val="24"/>
                <w:szCs w:val="24"/>
              </w:rPr>
              <w:br/>
            </w:r>
            <w:r w:rsidR="00D13D6E" w:rsidRPr="003D2ED9">
              <w:rPr>
                <w:rStyle w:val="Strong"/>
                <w:rFonts w:ascii="Times New Roman" w:hAnsi="Times New Roman" w:cs="Times New Roman"/>
                <w:sz w:val="24"/>
                <w:szCs w:val="24"/>
              </w:rPr>
              <w:lastRenderedPageBreak/>
              <w:t>TWILIGHT meets</w:t>
            </w:r>
            <w:r w:rsidR="004C0CFC">
              <w:rPr>
                <w:rStyle w:val="Strong"/>
                <w:rFonts w:ascii="Times New Roman" w:hAnsi="Times New Roman" w:cs="Times New Roman"/>
                <w:sz w:val="24"/>
                <w:szCs w:val="24"/>
              </w:rPr>
              <w:t xml:space="preserve"> (optional)</w:t>
            </w:r>
            <w:r w:rsidR="00D13D6E" w:rsidRPr="003D2ED9">
              <w:rPr>
                <w:rStyle w:val="Strong"/>
                <w:rFonts w:ascii="Times New Roman" w:hAnsi="Times New Roman" w:cs="Times New Roman"/>
                <w:sz w:val="24"/>
                <w:szCs w:val="24"/>
              </w:rPr>
              <w:t> </w:t>
            </w:r>
            <w:r w:rsidR="00D13D6E" w:rsidRPr="003D2ED9">
              <w:rPr>
                <w:rFonts w:ascii="Times New Roman" w:hAnsi="Times New Roman" w:cs="Times New Roman"/>
                <w:sz w:val="24"/>
                <w:szCs w:val="24"/>
              </w:rPr>
              <w:t>- At Apple Bowl (Tentative) - Must find own way there and back. This is an optional meet for serious athletes and is put on by the Okanagan Athletics Club.</w:t>
            </w:r>
            <w:r w:rsidR="00A0367E">
              <w:rPr>
                <w:rFonts w:ascii="Times New Roman" w:hAnsi="Times New Roman" w:cs="Times New Roman"/>
                <w:sz w:val="24"/>
                <w:szCs w:val="24"/>
              </w:rPr>
              <w:t xml:space="preserve">  There is a cost of between $10-$15</w:t>
            </w:r>
            <w:r w:rsidR="00CA320C">
              <w:rPr>
                <w:rFonts w:ascii="Times New Roman" w:hAnsi="Times New Roman" w:cs="Times New Roman"/>
                <w:sz w:val="24"/>
                <w:szCs w:val="24"/>
              </w:rPr>
              <w:t xml:space="preserve"> and</w:t>
            </w:r>
            <w:r w:rsidR="00A0367E">
              <w:rPr>
                <w:rFonts w:ascii="Times New Roman" w:hAnsi="Times New Roman" w:cs="Times New Roman"/>
                <w:sz w:val="24"/>
                <w:szCs w:val="24"/>
              </w:rPr>
              <w:t xml:space="preserve"> athletes must cover on their own.</w:t>
            </w:r>
            <w:r w:rsidR="00CA320C">
              <w:rPr>
                <w:rFonts w:ascii="Times New Roman" w:hAnsi="Times New Roman" w:cs="Times New Roman"/>
                <w:sz w:val="24"/>
                <w:szCs w:val="24"/>
              </w:rPr>
              <w:t xml:space="preserve">  Dates will be told to students in advance.</w:t>
            </w:r>
          </w:p>
          <w:p w:rsidR="003D2ED9" w:rsidRDefault="003D2ED9" w:rsidP="00550F85">
            <w:pPr>
              <w:spacing w:before="0" w:after="240" w:line="240" w:lineRule="auto"/>
              <w:rPr>
                <w:rFonts w:ascii="Times New Roman" w:eastAsia="Times New Roman" w:hAnsi="Times New Roman" w:cs="Times New Roman"/>
                <w:b/>
                <w:sz w:val="24"/>
                <w:szCs w:val="24"/>
                <w:lang w:eastAsia="en-US"/>
              </w:rPr>
            </w:pPr>
          </w:p>
          <w:p w:rsidR="003D2ED9" w:rsidRPr="003D2ED9" w:rsidRDefault="003D2ED9" w:rsidP="00550F85">
            <w:pPr>
              <w:spacing w:before="0" w:after="240" w:line="240" w:lineRule="auto"/>
              <w:rPr>
                <w:rFonts w:ascii="Times New Roman" w:eastAsia="Times New Roman" w:hAnsi="Times New Roman" w:cs="Times New Roman"/>
                <w:b/>
                <w:sz w:val="24"/>
                <w:szCs w:val="24"/>
                <w:u w:val="single"/>
                <w:lang w:eastAsia="en-US"/>
              </w:rPr>
            </w:pPr>
            <w:r w:rsidRPr="003D2ED9">
              <w:rPr>
                <w:rFonts w:ascii="Times New Roman" w:eastAsia="Times New Roman" w:hAnsi="Times New Roman" w:cs="Times New Roman"/>
                <w:b/>
                <w:sz w:val="24"/>
                <w:szCs w:val="24"/>
                <w:u w:val="single"/>
                <w:lang w:eastAsia="en-US"/>
              </w:rPr>
              <w:t>DUES</w:t>
            </w:r>
          </w:p>
          <w:p w:rsidR="003D2ED9" w:rsidRDefault="003D2ED9" w:rsidP="00550F85">
            <w:pPr>
              <w:spacing w:before="0" w:after="240" w:line="240" w:lineRule="auto"/>
              <w:rPr>
                <w:rFonts w:ascii="Times New Roman" w:eastAsia="Times New Roman" w:hAnsi="Times New Roman" w:cs="Times New Roman"/>
                <w:sz w:val="24"/>
                <w:szCs w:val="24"/>
                <w:lang w:eastAsia="en-US"/>
              </w:rPr>
            </w:pPr>
            <w:r w:rsidRPr="003D2ED9">
              <w:rPr>
                <w:rFonts w:ascii="Times New Roman" w:eastAsia="Times New Roman" w:hAnsi="Times New Roman" w:cs="Times New Roman"/>
                <w:sz w:val="24"/>
                <w:szCs w:val="24"/>
                <w:lang w:eastAsia="en-US"/>
              </w:rPr>
              <w:t>In order to cover the team costs of additi</w:t>
            </w:r>
            <w:r w:rsidR="00CA320C">
              <w:rPr>
                <w:rFonts w:ascii="Times New Roman" w:eastAsia="Times New Roman" w:hAnsi="Times New Roman" w:cs="Times New Roman"/>
                <w:sz w:val="24"/>
                <w:szCs w:val="24"/>
                <w:lang w:eastAsia="en-US"/>
              </w:rPr>
              <w:t>onal equipment, team fees, TOC c</w:t>
            </w:r>
            <w:r>
              <w:rPr>
                <w:rFonts w:ascii="Times New Roman" w:eastAsia="Times New Roman" w:hAnsi="Times New Roman" w:cs="Times New Roman"/>
                <w:sz w:val="24"/>
                <w:szCs w:val="24"/>
                <w:lang w:eastAsia="en-US"/>
              </w:rPr>
              <w:t xml:space="preserve">osts for the coach, and other incidentals, a fee must be charged.  This fee is composed of a basic athletic fee of $25 charged </w:t>
            </w:r>
            <w:r w:rsidR="00A0367E">
              <w:rPr>
                <w:rFonts w:ascii="Times New Roman" w:eastAsia="Times New Roman" w:hAnsi="Times New Roman" w:cs="Times New Roman"/>
                <w:sz w:val="24"/>
                <w:szCs w:val="24"/>
                <w:lang w:eastAsia="en-US"/>
              </w:rPr>
              <w:t>by the school</w:t>
            </w:r>
            <w:r w:rsidR="00CA320C">
              <w:rPr>
                <w:rFonts w:ascii="Times New Roman" w:eastAsia="Times New Roman" w:hAnsi="Times New Roman" w:cs="Times New Roman"/>
                <w:sz w:val="24"/>
                <w:szCs w:val="24"/>
                <w:lang w:eastAsia="en-US"/>
              </w:rPr>
              <w:t xml:space="preserve"> which covers our equipment and facilities</w:t>
            </w:r>
            <w:r w:rsidR="00607E2E">
              <w:rPr>
                <w:rFonts w:ascii="Times New Roman" w:eastAsia="Times New Roman" w:hAnsi="Times New Roman" w:cs="Times New Roman"/>
                <w:sz w:val="24"/>
                <w:szCs w:val="24"/>
                <w:lang w:eastAsia="en-US"/>
              </w:rPr>
              <w:t>, plus an additional $</w:t>
            </w:r>
            <w:r w:rsidR="00CA320C">
              <w:rPr>
                <w:rFonts w:ascii="Times New Roman" w:eastAsia="Times New Roman" w:hAnsi="Times New Roman" w:cs="Times New Roman"/>
                <w:sz w:val="24"/>
                <w:szCs w:val="24"/>
                <w:lang w:eastAsia="en-US"/>
              </w:rPr>
              <w:t>35</w:t>
            </w:r>
            <w:r w:rsidR="00703CA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to cov</w:t>
            </w:r>
            <w:r w:rsidR="00CA320C">
              <w:rPr>
                <w:rFonts w:ascii="Times New Roman" w:eastAsia="Times New Roman" w:hAnsi="Times New Roman" w:cs="Times New Roman"/>
                <w:sz w:val="24"/>
                <w:szCs w:val="24"/>
                <w:lang w:eastAsia="en-US"/>
              </w:rPr>
              <w:t>er the costs of running the club.</w:t>
            </w:r>
          </w:p>
          <w:p w:rsidR="003D2ED9" w:rsidRDefault="003D2ED9" w:rsidP="00550F85">
            <w:pPr>
              <w:spacing w:before="0" w:after="24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This year's </w:t>
            </w:r>
            <w:r w:rsidR="00CA320C">
              <w:rPr>
                <w:rFonts w:ascii="Times New Roman" w:eastAsia="Times New Roman" w:hAnsi="Times New Roman" w:cs="Times New Roman"/>
                <w:b/>
                <w:sz w:val="24"/>
                <w:szCs w:val="24"/>
                <w:lang w:eastAsia="en-US"/>
              </w:rPr>
              <w:t>Track and Field fee of</w:t>
            </w:r>
            <w:r w:rsidRPr="00023431">
              <w:rPr>
                <w:rFonts w:ascii="Times New Roman" w:eastAsia="Times New Roman" w:hAnsi="Times New Roman" w:cs="Times New Roman"/>
                <w:b/>
                <w:sz w:val="24"/>
                <w:szCs w:val="24"/>
                <w:lang w:eastAsia="en-US"/>
              </w:rPr>
              <w:t xml:space="preserve"> $</w:t>
            </w:r>
            <w:r w:rsidR="00703CA5">
              <w:rPr>
                <w:rFonts w:ascii="Times New Roman" w:eastAsia="Times New Roman" w:hAnsi="Times New Roman" w:cs="Times New Roman"/>
                <w:b/>
                <w:sz w:val="24"/>
                <w:szCs w:val="24"/>
                <w:lang w:eastAsia="en-US"/>
              </w:rPr>
              <w:t>6</w:t>
            </w:r>
            <w:r w:rsidR="00A0367E">
              <w:rPr>
                <w:rFonts w:ascii="Times New Roman" w:eastAsia="Times New Roman" w:hAnsi="Times New Roman" w:cs="Times New Roman"/>
                <w:b/>
                <w:sz w:val="24"/>
                <w:szCs w:val="24"/>
                <w:lang w:eastAsia="en-US"/>
              </w:rPr>
              <w:t>0</w:t>
            </w:r>
            <w:r>
              <w:rPr>
                <w:rFonts w:ascii="Times New Roman" w:eastAsia="Times New Roman" w:hAnsi="Times New Roman" w:cs="Times New Roman"/>
                <w:sz w:val="24"/>
                <w:szCs w:val="24"/>
                <w:lang w:eastAsia="en-US"/>
              </w:rPr>
              <w:t xml:space="preserve"> </w:t>
            </w:r>
            <w:r w:rsidR="00CA320C">
              <w:rPr>
                <w:rFonts w:ascii="Times New Roman" w:eastAsia="Times New Roman" w:hAnsi="Times New Roman" w:cs="Times New Roman"/>
                <w:sz w:val="24"/>
                <w:szCs w:val="24"/>
                <w:lang w:eastAsia="en-US"/>
              </w:rPr>
              <w:t xml:space="preserve">is </w:t>
            </w:r>
            <w:r>
              <w:rPr>
                <w:rFonts w:ascii="Times New Roman" w:eastAsia="Times New Roman" w:hAnsi="Times New Roman" w:cs="Times New Roman"/>
                <w:sz w:val="24"/>
                <w:szCs w:val="24"/>
                <w:lang w:eastAsia="en-US"/>
              </w:rPr>
              <w:t>payable by Apri</w:t>
            </w:r>
            <w:r w:rsidR="00607E2E">
              <w:rPr>
                <w:rFonts w:ascii="Times New Roman" w:eastAsia="Times New Roman" w:hAnsi="Times New Roman" w:cs="Times New Roman"/>
                <w:sz w:val="24"/>
                <w:szCs w:val="24"/>
                <w:lang w:eastAsia="en-US"/>
              </w:rPr>
              <w:t xml:space="preserve">l </w:t>
            </w:r>
            <w:r w:rsidR="00371182">
              <w:rPr>
                <w:rFonts w:ascii="Times New Roman" w:eastAsia="Times New Roman" w:hAnsi="Times New Roman" w:cs="Times New Roman"/>
                <w:sz w:val="24"/>
                <w:szCs w:val="24"/>
                <w:lang w:eastAsia="en-US"/>
              </w:rPr>
              <w:t>10</w:t>
            </w:r>
            <w:r w:rsidRPr="003D2ED9">
              <w:rPr>
                <w:rFonts w:ascii="Times New Roman" w:eastAsia="Times New Roman" w:hAnsi="Times New Roman" w:cs="Times New Roman"/>
                <w:sz w:val="24"/>
                <w:szCs w:val="24"/>
                <w:vertAlign w:val="superscript"/>
                <w:lang w:eastAsia="en-US"/>
              </w:rPr>
              <w:t>th</w:t>
            </w:r>
            <w:r>
              <w:rPr>
                <w:rFonts w:ascii="Times New Roman" w:eastAsia="Times New Roman" w:hAnsi="Times New Roman" w:cs="Times New Roman"/>
                <w:sz w:val="24"/>
                <w:szCs w:val="24"/>
                <w:lang w:eastAsia="en-US"/>
              </w:rPr>
              <w:t>.  Failure to pay the fee before this time may jeopardize</w:t>
            </w:r>
            <w:r w:rsidR="00023431">
              <w:rPr>
                <w:rFonts w:ascii="Times New Roman" w:eastAsia="Times New Roman" w:hAnsi="Times New Roman" w:cs="Times New Roman"/>
                <w:sz w:val="24"/>
                <w:szCs w:val="24"/>
                <w:lang w:eastAsia="en-US"/>
              </w:rPr>
              <w:t xml:space="preserve"> the opportunity to compete as athletes must be registered shortly after this date.  </w:t>
            </w:r>
            <w:r w:rsidR="00135B32">
              <w:rPr>
                <w:rFonts w:ascii="Times New Roman" w:eastAsia="Times New Roman" w:hAnsi="Times New Roman" w:cs="Times New Roman"/>
                <w:sz w:val="24"/>
                <w:szCs w:val="24"/>
                <w:lang w:eastAsia="en-US"/>
              </w:rPr>
              <w:t>Nor will unpaid athletes be able to receive a jersey needed to compete on April 1</w:t>
            </w:r>
            <w:r w:rsidR="00CA320C">
              <w:rPr>
                <w:rFonts w:ascii="Times New Roman" w:eastAsia="Times New Roman" w:hAnsi="Times New Roman" w:cs="Times New Roman"/>
                <w:sz w:val="24"/>
                <w:szCs w:val="24"/>
                <w:lang w:eastAsia="en-US"/>
              </w:rPr>
              <w:t>0</w:t>
            </w:r>
            <w:r w:rsidR="00135B32" w:rsidRPr="00135B32">
              <w:rPr>
                <w:rFonts w:ascii="Times New Roman" w:eastAsia="Times New Roman" w:hAnsi="Times New Roman" w:cs="Times New Roman"/>
                <w:sz w:val="24"/>
                <w:szCs w:val="24"/>
                <w:vertAlign w:val="superscript"/>
                <w:lang w:eastAsia="en-US"/>
              </w:rPr>
              <w:t>th</w:t>
            </w:r>
            <w:r w:rsidR="00135B32">
              <w:rPr>
                <w:rFonts w:ascii="Times New Roman" w:eastAsia="Times New Roman" w:hAnsi="Times New Roman" w:cs="Times New Roman"/>
                <w:sz w:val="24"/>
                <w:szCs w:val="24"/>
                <w:lang w:eastAsia="en-US"/>
              </w:rPr>
              <w:t xml:space="preserve">.  </w:t>
            </w:r>
            <w:r w:rsidR="00D14A18" w:rsidRPr="00D14A18">
              <w:rPr>
                <w:rFonts w:ascii="Times New Roman" w:eastAsia="Times New Roman" w:hAnsi="Times New Roman" w:cs="Times New Roman"/>
                <w:b/>
                <w:sz w:val="24"/>
                <w:szCs w:val="24"/>
                <w:lang w:eastAsia="en-US"/>
              </w:rPr>
              <w:t>Payment will be ONLINE, and available after Spring Break.</w:t>
            </w:r>
            <w:bookmarkStart w:id="0" w:name="_GoBack"/>
            <w:bookmarkEnd w:id="0"/>
          </w:p>
          <w:p w:rsidR="00023431" w:rsidRDefault="00023431" w:rsidP="00550F85">
            <w:pPr>
              <w:spacing w:before="0" w:after="240" w:line="240" w:lineRule="auto"/>
              <w:rPr>
                <w:rFonts w:ascii="Times New Roman" w:eastAsia="Times New Roman" w:hAnsi="Times New Roman" w:cs="Times New Roman"/>
                <w:b/>
                <w:sz w:val="24"/>
                <w:szCs w:val="24"/>
                <w:u w:val="single"/>
                <w:lang w:eastAsia="en-US"/>
              </w:rPr>
            </w:pPr>
            <w:r w:rsidRPr="00023431">
              <w:rPr>
                <w:rFonts w:ascii="Times New Roman" w:eastAsia="Times New Roman" w:hAnsi="Times New Roman" w:cs="Times New Roman"/>
                <w:b/>
                <w:sz w:val="24"/>
                <w:szCs w:val="24"/>
                <w:u w:val="single"/>
                <w:lang w:eastAsia="en-US"/>
              </w:rPr>
              <w:t>PARENT SUPPPORT</w:t>
            </w:r>
          </w:p>
          <w:p w:rsidR="00DC7F01" w:rsidRPr="00023431" w:rsidRDefault="00023431" w:rsidP="00550F85">
            <w:pPr>
              <w:spacing w:before="0" w:after="24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Parent support is always important.  Most importantly, unconditional moral support and positive reinforcement is the best support you can provide.  Ge</w:t>
            </w:r>
            <w:r w:rsidR="00135B32">
              <w:rPr>
                <w:rFonts w:ascii="Times New Roman" w:eastAsia="Times New Roman" w:hAnsi="Times New Roman" w:cs="Times New Roman"/>
                <w:sz w:val="24"/>
                <w:szCs w:val="24"/>
                <w:lang w:eastAsia="en-US"/>
              </w:rPr>
              <w:t>tting out and training with your aspiring athlete</w:t>
            </w:r>
            <w:r>
              <w:rPr>
                <w:rFonts w:ascii="Times New Roman" w:eastAsia="Times New Roman" w:hAnsi="Times New Roman" w:cs="Times New Roman"/>
                <w:sz w:val="24"/>
                <w:szCs w:val="24"/>
                <w:lang w:eastAsia="en-US"/>
              </w:rPr>
              <w:t xml:space="preserve"> would be amazing.  Also, we acknowledge the important role you play in picking up and </w:t>
            </w:r>
            <w:r w:rsidR="00135B32">
              <w:rPr>
                <w:rFonts w:ascii="Times New Roman" w:eastAsia="Times New Roman" w:hAnsi="Times New Roman" w:cs="Times New Roman"/>
                <w:sz w:val="24"/>
                <w:szCs w:val="24"/>
                <w:lang w:eastAsia="en-US"/>
              </w:rPr>
              <w:t>dropping off at different times; thank you for that.</w:t>
            </w:r>
            <w:r w:rsidR="00DC7F01">
              <w:rPr>
                <w:rFonts w:ascii="Times New Roman" w:eastAsia="Times New Roman" w:hAnsi="Times New Roman" w:cs="Times New Roman"/>
                <w:sz w:val="24"/>
                <w:szCs w:val="24"/>
                <w:lang w:eastAsia="en-US"/>
              </w:rPr>
              <w:t xml:space="preserve">  </w:t>
            </w:r>
          </w:p>
          <w:p w:rsidR="00D13D6E" w:rsidRPr="003D2ED9" w:rsidRDefault="00550F85" w:rsidP="00550F85">
            <w:pPr>
              <w:spacing w:before="0" w:after="240" w:line="240" w:lineRule="auto"/>
              <w:rPr>
                <w:rFonts w:ascii="Times New Roman" w:eastAsia="Times New Roman" w:hAnsi="Times New Roman" w:cs="Times New Roman"/>
                <w:sz w:val="24"/>
                <w:szCs w:val="24"/>
                <w:lang w:eastAsia="en-US"/>
              </w:rPr>
            </w:pPr>
            <w:r w:rsidRPr="003D2ED9">
              <w:rPr>
                <w:rFonts w:ascii="Times New Roman" w:eastAsia="Times New Roman" w:hAnsi="Times New Roman" w:cs="Times New Roman"/>
                <w:b/>
                <w:sz w:val="24"/>
                <w:szCs w:val="24"/>
                <w:lang w:eastAsia="en-US"/>
              </w:rPr>
              <w:t>Parents wishing to help</w:t>
            </w:r>
            <w:r w:rsidR="00DC7F01">
              <w:rPr>
                <w:rFonts w:ascii="Times New Roman" w:eastAsia="Times New Roman" w:hAnsi="Times New Roman" w:cs="Times New Roman"/>
                <w:b/>
                <w:sz w:val="24"/>
                <w:szCs w:val="24"/>
                <w:lang w:eastAsia="en-US"/>
              </w:rPr>
              <w:t xml:space="preserve"> with training</w:t>
            </w:r>
            <w:r w:rsidR="00D13D6E" w:rsidRPr="003D2ED9">
              <w:rPr>
                <w:rFonts w:ascii="Times New Roman" w:eastAsia="Times New Roman" w:hAnsi="Times New Roman" w:cs="Times New Roman"/>
                <w:b/>
                <w:sz w:val="24"/>
                <w:szCs w:val="24"/>
                <w:lang w:eastAsia="en-US"/>
              </w:rPr>
              <w:t xml:space="preserve">, please </w:t>
            </w:r>
            <w:r w:rsidR="00371182">
              <w:rPr>
                <w:rFonts w:ascii="Times New Roman" w:eastAsia="Times New Roman" w:hAnsi="Times New Roman" w:cs="Times New Roman"/>
                <w:b/>
                <w:sz w:val="24"/>
                <w:szCs w:val="24"/>
                <w:lang w:eastAsia="en-US"/>
              </w:rPr>
              <w:t>text or email Chad Wardman at the contact information provided</w:t>
            </w:r>
            <w:r w:rsidR="00D13D6E" w:rsidRPr="003D2ED9">
              <w:rPr>
                <w:rFonts w:ascii="Times New Roman" w:eastAsia="Times New Roman" w:hAnsi="Times New Roman" w:cs="Times New Roman"/>
                <w:b/>
                <w:sz w:val="24"/>
                <w:szCs w:val="24"/>
                <w:lang w:eastAsia="en-US"/>
              </w:rPr>
              <w:t xml:space="preserve">.  </w:t>
            </w:r>
            <w:r w:rsidR="00D13D6E" w:rsidRPr="003D2ED9">
              <w:rPr>
                <w:rFonts w:ascii="Times New Roman" w:eastAsia="Times New Roman" w:hAnsi="Times New Roman" w:cs="Times New Roman"/>
                <w:sz w:val="24"/>
                <w:szCs w:val="24"/>
                <w:lang w:eastAsia="en-US"/>
              </w:rPr>
              <w:t xml:space="preserve">We can provide more stations and more supervision </w:t>
            </w:r>
            <w:r w:rsidR="00371182">
              <w:rPr>
                <w:rFonts w:ascii="Times New Roman" w:eastAsia="Times New Roman" w:hAnsi="Times New Roman" w:cs="Times New Roman"/>
                <w:sz w:val="24"/>
                <w:szCs w:val="24"/>
                <w:lang w:eastAsia="en-US"/>
              </w:rPr>
              <w:t xml:space="preserve">during practices </w:t>
            </w:r>
            <w:r w:rsidR="00D13D6E" w:rsidRPr="003D2ED9">
              <w:rPr>
                <w:rFonts w:ascii="Times New Roman" w:eastAsia="Times New Roman" w:hAnsi="Times New Roman" w:cs="Times New Roman"/>
                <w:sz w:val="24"/>
                <w:szCs w:val="24"/>
                <w:lang w:eastAsia="en-US"/>
              </w:rPr>
              <w:t>with more parent involvement.  Thanks in advance.  Indicate what dates and times you could be available</w:t>
            </w:r>
            <w:r w:rsidR="00023431">
              <w:rPr>
                <w:rFonts w:ascii="Times New Roman" w:eastAsia="Times New Roman" w:hAnsi="Times New Roman" w:cs="Times New Roman"/>
                <w:sz w:val="24"/>
                <w:szCs w:val="24"/>
                <w:lang w:eastAsia="en-US"/>
              </w:rPr>
              <w:t>.</w:t>
            </w:r>
            <w:r w:rsidR="00527A4D" w:rsidRPr="00527A4D">
              <w:rPr>
                <w:rFonts w:ascii="Times New Roman" w:eastAsia="Times New Roman" w:hAnsi="Times New Roman" w:cs="Times New Roman"/>
                <w:sz w:val="24"/>
                <w:szCs w:val="24"/>
                <w:lang w:eastAsia="en-US"/>
              </w:rPr>
              <w:br/>
            </w:r>
            <w:r w:rsidR="00607E2E">
              <w:rPr>
                <w:rFonts w:ascii="Times New Roman" w:eastAsia="Times New Roman" w:hAnsi="Times New Roman" w:cs="Times New Roman"/>
                <w:sz w:val="24"/>
                <w:szCs w:val="24"/>
                <w:lang w:eastAsia="en-US"/>
              </w:rPr>
              <w:br/>
              <w:t xml:space="preserve">We are </w:t>
            </w:r>
            <w:r w:rsidR="00D13D6E" w:rsidRPr="00527A4D">
              <w:rPr>
                <w:rFonts w:ascii="Times New Roman" w:eastAsia="Times New Roman" w:hAnsi="Times New Roman" w:cs="Times New Roman"/>
                <w:sz w:val="24"/>
                <w:szCs w:val="24"/>
                <w:lang w:eastAsia="en-US"/>
              </w:rPr>
              <w:t>looking forward to a fun</w:t>
            </w:r>
            <w:r w:rsidR="00371182">
              <w:rPr>
                <w:rFonts w:ascii="Times New Roman" w:eastAsia="Times New Roman" w:hAnsi="Times New Roman" w:cs="Times New Roman"/>
                <w:sz w:val="24"/>
                <w:szCs w:val="24"/>
                <w:lang w:eastAsia="en-US"/>
              </w:rPr>
              <w:t>,</w:t>
            </w:r>
            <w:r w:rsidR="00D13D6E" w:rsidRPr="00527A4D">
              <w:rPr>
                <w:rFonts w:ascii="Times New Roman" w:eastAsia="Times New Roman" w:hAnsi="Times New Roman" w:cs="Times New Roman"/>
                <w:sz w:val="24"/>
                <w:szCs w:val="24"/>
                <w:lang w:eastAsia="en-US"/>
              </w:rPr>
              <w:t xml:space="preserve"> rewarding </w:t>
            </w:r>
            <w:r w:rsidR="00371182">
              <w:rPr>
                <w:rFonts w:ascii="Times New Roman" w:eastAsia="Times New Roman" w:hAnsi="Times New Roman" w:cs="Times New Roman"/>
                <w:sz w:val="24"/>
                <w:szCs w:val="24"/>
                <w:lang w:eastAsia="en-US"/>
              </w:rPr>
              <w:t xml:space="preserve">and successful </w:t>
            </w:r>
            <w:r w:rsidR="00D13D6E" w:rsidRPr="00527A4D">
              <w:rPr>
                <w:rFonts w:ascii="Times New Roman" w:eastAsia="Times New Roman" w:hAnsi="Times New Roman" w:cs="Times New Roman"/>
                <w:sz w:val="24"/>
                <w:szCs w:val="24"/>
                <w:lang w:eastAsia="en-US"/>
              </w:rPr>
              <w:t>season. If you have any questions or concerns, please don't hesitate to call or email me.</w:t>
            </w:r>
          </w:p>
          <w:p w:rsidR="004C0CFC" w:rsidRDefault="00527A4D" w:rsidP="00550F85">
            <w:pPr>
              <w:spacing w:before="0" w:after="240" w:line="240" w:lineRule="auto"/>
              <w:rPr>
                <w:rFonts w:ascii="Times New Roman" w:eastAsia="Times New Roman" w:hAnsi="Times New Roman" w:cs="Times New Roman"/>
                <w:sz w:val="24"/>
                <w:szCs w:val="24"/>
                <w:lang w:eastAsia="en-US"/>
              </w:rPr>
            </w:pPr>
            <w:r w:rsidRPr="00527A4D">
              <w:rPr>
                <w:rFonts w:ascii="Times New Roman" w:eastAsia="Times New Roman" w:hAnsi="Times New Roman" w:cs="Times New Roman"/>
                <w:sz w:val="24"/>
                <w:szCs w:val="24"/>
                <w:lang w:eastAsia="en-US"/>
              </w:rPr>
              <w:t>Sincerely</w:t>
            </w:r>
            <w:r w:rsidR="004C0CFC">
              <w:rPr>
                <w:rFonts w:ascii="Times New Roman" w:eastAsia="Times New Roman" w:hAnsi="Times New Roman" w:cs="Times New Roman"/>
                <w:sz w:val="24"/>
                <w:szCs w:val="24"/>
                <w:lang w:eastAsia="en-US"/>
              </w:rPr>
              <w:t>, on behalf of all our coaches</w:t>
            </w:r>
            <w:r w:rsidRPr="00527A4D">
              <w:rPr>
                <w:rFonts w:ascii="Times New Roman" w:eastAsia="Times New Roman" w:hAnsi="Times New Roman" w:cs="Times New Roman"/>
                <w:sz w:val="24"/>
                <w:szCs w:val="24"/>
                <w:lang w:eastAsia="en-US"/>
              </w:rPr>
              <w:t>,</w:t>
            </w:r>
          </w:p>
          <w:p w:rsidR="00527A4D" w:rsidRDefault="00527A4D" w:rsidP="00550F85">
            <w:pPr>
              <w:spacing w:before="0" w:after="240" w:line="240" w:lineRule="auto"/>
              <w:rPr>
                <w:rFonts w:ascii="Times New Roman" w:eastAsia="Times New Roman" w:hAnsi="Times New Roman" w:cs="Times New Roman"/>
                <w:sz w:val="24"/>
                <w:szCs w:val="24"/>
                <w:lang w:eastAsia="en-US"/>
              </w:rPr>
            </w:pPr>
            <w:r w:rsidRPr="00527A4D">
              <w:rPr>
                <w:rFonts w:ascii="Times New Roman" w:eastAsia="Times New Roman" w:hAnsi="Times New Roman" w:cs="Times New Roman"/>
                <w:sz w:val="24"/>
                <w:szCs w:val="24"/>
                <w:lang w:eastAsia="en-US"/>
              </w:rPr>
              <w:br/>
            </w:r>
            <w:r w:rsidRPr="00527A4D">
              <w:rPr>
                <w:rFonts w:ascii="Times New Roman" w:eastAsia="Times New Roman" w:hAnsi="Times New Roman" w:cs="Times New Roman"/>
                <w:sz w:val="24"/>
                <w:szCs w:val="24"/>
                <w:lang w:eastAsia="en-US"/>
              </w:rPr>
              <w:br/>
            </w:r>
            <w:r w:rsidR="004C0CFC">
              <w:rPr>
                <w:rFonts w:ascii="Times New Roman" w:eastAsia="Times New Roman" w:hAnsi="Times New Roman" w:cs="Times New Roman"/>
                <w:sz w:val="24"/>
                <w:szCs w:val="24"/>
                <w:lang w:eastAsia="en-US"/>
              </w:rPr>
              <w:t xml:space="preserve">Head </w:t>
            </w:r>
            <w:r w:rsidRPr="00527A4D">
              <w:rPr>
                <w:rFonts w:ascii="Times New Roman" w:eastAsia="Times New Roman" w:hAnsi="Times New Roman" w:cs="Times New Roman"/>
                <w:sz w:val="24"/>
                <w:szCs w:val="24"/>
                <w:lang w:eastAsia="en-US"/>
              </w:rPr>
              <w:t>Coach</w:t>
            </w:r>
            <w:r w:rsidR="004C0CFC">
              <w:rPr>
                <w:rFonts w:ascii="Times New Roman" w:eastAsia="Times New Roman" w:hAnsi="Times New Roman" w:cs="Times New Roman"/>
                <w:sz w:val="24"/>
                <w:szCs w:val="24"/>
                <w:lang w:eastAsia="en-US"/>
              </w:rPr>
              <w:t xml:space="preserve"> -</w:t>
            </w:r>
            <w:r w:rsidRPr="00527A4D">
              <w:rPr>
                <w:rFonts w:ascii="Times New Roman" w:eastAsia="Times New Roman" w:hAnsi="Times New Roman" w:cs="Times New Roman"/>
                <w:sz w:val="24"/>
                <w:szCs w:val="24"/>
                <w:lang w:eastAsia="en-US"/>
              </w:rPr>
              <w:t xml:space="preserve"> </w:t>
            </w:r>
            <w:r w:rsidR="00550F85" w:rsidRPr="003D2ED9">
              <w:rPr>
                <w:rFonts w:ascii="Times New Roman" w:eastAsia="Times New Roman" w:hAnsi="Times New Roman" w:cs="Times New Roman"/>
                <w:sz w:val="24"/>
                <w:szCs w:val="24"/>
                <w:lang w:eastAsia="en-US"/>
              </w:rPr>
              <w:t>Chad Wardman</w:t>
            </w:r>
            <w:r w:rsidRPr="00527A4D">
              <w:rPr>
                <w:rFonts w:ascii="Times New Roman" w:eastAsia="Times New Roman" w:hAnsi="Times New Roman" w:cs="Times New Roman"/>
                <w:sz w:val="24"/>
                <w:szCs w:val="24"/>
                <w:lang w:eastAsia="en-US"/>
              </w:rPr>
              <w:br/>
              <w:t>(</w:t>
            </w:r>
            <w:r w:rsidR="00550F85" w:rsidRPr="003D2ED9">
              <w:rPr>
                <w:rFonts w:ascii="Times New Roman" w:eastAsia="Times New Roman" w:hAnsi="Times New Roman" w:cs="Times New Roman"/>
                <w:sz w:val="24"/>
                <w:szCs w:val="24"/>
                <w:lang w:eastAsia="en-US"/>
              </w:rPr>
              <w:t>250</w:t>
            </w:r>
            <w:r w:rsidRPr="00527A4D">
              <w:rPr>
                <w:rFonts w:ascii="Times New Roman" w:eastAsia="Times New Roman" w:hAnsi="Times New Roman" w:cs="Times New Roman"/>
                <w:sz w:val="24"/>
                <w:szCs w:val="24"/>
                <w:lang w:eastAsia="en-US"/>
              </w:rPr>
              <w:t xml:space="preserve">) </w:t>
            </w:r>
            <w:r w:rsidR="00550F85" w:rsidRPr="003D2ED9">
              <w:rPr>
                <w:rFonts w:ascii="Times New Roman" w:eastAsia="Times New Roman" w:hAnsi="Times New Roman" w:cs="Times New Roman"/>
                <w:sz w:val="24"/>
                <w:szCs w:val="24"/>
                <w:lang w:eastAsia="en-US"/>
              </w:rPr>
              <w:t>317</w:t>
            </w:r>
            <w:r w:rsidRPr="00527A4D">
              <w:rPr>
                <w:rFonts w:ascii="Times New Roman" w:eastAsia="Times New Roman" w:hAnsi="Times New Roman" w:cs="Times New Roman"/>
                <w:sz w:val="24"/>
                <w:szCs w:val="24"/>
                <w:lang w:eastAsia="en-US"/>
              </w:rPr>
              <w:t>-</w:t>
            </w:r>
            <w:r w:rsidR="00550F85" w:rsidRPr="003D2ED9">
              <w:rPr>
                <w:rFonts w:ascii="Times New Roman" w:eastAsia="Times New Roman" w:hAnsi="Times New Roman" w:cs="Times New Roman"/>
                <w:sz w:val="24"/>
                <w:szCs w:val="24"/>
                <w:lang w:eastAsia="en-US"/>
              </w:rPr>
              <w:t xml:space="preserve">8967 </w:t>
            </w:r>
            <w:r w:rsidRPr="00527A4D">
              <w:rPr>
                <w:rFonts w:ascii="Times New Roman" w:eastAsia="Times New Roman" w:hAnsi="Times New Roman" w:cs="Times New Roman"/>
                <w:sz w:val="24"/>
                <w:szCs w:val="24"/>
                <w:lang w:eastAsia="en-US"/>
              </w:rPr>
              <w:br/>
            </w:r>
            <w:hyperlink r:id="rId10" w:history="1">
              <w:r w:rsidR="004C0CFC" w:rsidRPr="00952FAA">
                <w:rPr>
                  <w:rStyle w:val="Hyperlink"/>
                  <w:rFonts w:ascii="Times New Roman" w:eastAsia="Times New Roman" w:hAnsi="Times New Roman" w:cs="Times New Roman"/>
                  <w:sz w:val="24"/>
                  <w:szCs w:val="24"/>
                  <w:lang w:eastAsia="en-US"/>
                </w:rPr>
                <w:t>Chad.Wardman@sd23.bc.ca</w:t>
              </w:r>
            </w:hyperlink>
          </w:p>
          <w:p w:rsidR="004C0CFC" w:rsidRPr="004C0CFC" w:rsidRDefault="004C0CFC" w:rsidP="00AE42BD">
            <w:pPr>
              <w:spacing w:before="0" w:after="240" w:line="240" w:lineRule="auto"/>
              <w:rPr>
                <w:rFonts w:ascii="Times New Roman" w:eastAsia="Times New Roman" w:hAnsi="Times New Roman" w:cs="Times New Roman"/>
                <w:sz w:val="24"/>
                <w:szCs w:val="24"/>
                <w:lang w:eastAsia="en-US"/>
              </w:rPr>
            </w:pPr>
          </w:p>
        </w:tc>
      </w:tr>
      <w:tr w:rsidR="003D2ED9" w:rsidRPr="00527A4D" w:rsidTr="00F1312C">
        <w:trPr>
          <w:tblCellSpacing w:w="0" w:type="dxa"/>
        </w:trPr>
        <w:tc>
          <w:tcPr>
            <w:tcW w:w="9375" w:type="dxa"/>
            <w:tcMar>
              <w:top w:w="45" w:type="dxa"/>
              <w:left w:w="45" w:type="dxa"/>
              <w:bottom w:w="45" w:type="dxa"/>
              <w:right w:w="45" w:type="dxa"/>
            </w:tcMar>
          </w:tcPr>
          <w:p w:rsidR="003D2ED9" w:rsidRPr="00527A4D" w:rsidRDefault="003D2ED9" w:rsidP="003D2ED9">
            <w:pPr>
              <w:spacing w:before="0" w:after="0" w:line="240" w:lineRule="auto"/>
              <w:rPr>
                <w:rFonts w:ascii="Arial" w:eastAsia="Times New Roman" w:hAnsi="Arial" w:cs="Arial"/>
                <w:sz w:val="20"/>
                <w:szCs w:val="20"/>
                <w:lang w:eastAsia="en-US"/>
              </w:rPr>
            </w:pPr>
          </w:p>
        </w:tc>
      </w:tr>
    </w:tbl>
    <w:p w:rsidR="008F5D38" w:rsidRDefault="008F5D38" w:rsidP="00527A4D"/>
    <w:sectPr w:rsidR="008F5D38" w:rsidSect="00CA320C">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43A" w:rsidRDefault="00D3343A">
      <w:pPr>
        <w:spacing w:after="0" w:line="240" w:lineRule="auto"/>
      </w:pPr>
      <w:r>
        <w:separator/>
      </w:r>
    </w:p>
  </w:endnote>
  <w:endnote w:type="continuationSeparator" w:id="0">
    <w:p w:rsidR="00D3343A" w:rsidRDefault="00D3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43A" w:rsidRDefault="00D3343A">
      <w:pPr>
        <w:spacing w:after="0" w:line="240" w:lineRule="auto"/>
      </w:pPr>
      <w:r>
        <w:separator/>
      </w:r>
    </w:p>
  </w:footnote>
  <w:footnote w:type="continuationSeparator" w:id="0">
    <w:p w:rsidR="00D3343A" w:rsidRDefault="00D33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15B2"/>
    <w:multiLevelType w:val="hybridMultilevel"/>
    <w:tmpl w:val="2532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94DB7"/>
    <w:multiLevelType w:val="hybridMultilevel"/>
    <w:tmpl w:val="5DB6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278E5"/>
    <w:multiLevelType w:val="hybridMultilevel"/>
    <w:tmpl w:val="7CF6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4D"/>
    <w:rsid w:val="00023431"/>
    <w:rsid w:val="00023FF4"/>
    <w:rsid w:val="000424A9"/>
    <w:rsid w:val="00135B32"/>
    <w:rsid w:val="002268F4"/>
    <w:rsid w:val="002C0ABE"/>
    <w:rsid w:val="003005BB"/>
    <w:rsid w:val="00371182"/>
    <w:rsid w:val="003D2ED9"/>
    <w:rsid w:val="004C0CFC"/>
    <w:rsid w:val="00512AD6"/>
    <w:rsid w:val="00527A4D"/>
    <w:rsid w:val="00550F85"/>
    <w:rsid w:val="00607E2E"/>
    <w:rsid w:val="00703CA5"/>
    <w:rsid w:val="00782143"/>
    <w:rsid w:val="0088299B"/>
    <w:rsid w:val="008F5D38"/>
    <w:rsid w:val="00A0367E"/>
    <w:rsid w:val="00A77C9E"/>
    <w:rsid w:val="00AE42BD"/>
    <w:rsid w:val="00B85979"/>
    <w:rsid w:val="00CA320C"/>
    <w:rsid w:val="00D13D6E"/>
    <w:rsid w:val="00D14A18"/>
    <w:rsid w:val="00D3343A"/>
    <w:rsid w:val="00DC7F01"/>
    <w:rsid w:val="00F131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EAA9"/>
  <w15:docId w15:val="{136E76F2-9A01-434D-A784-E3DEFFE9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527A4D"/>
    <w:rPr>
      <w:color w:val="005DBA" w:themeColor="hyperlink"/>
      <w:u w:val="single"/>
    </w:rPr>
  </w:style>
  <w:style w:type="paragraph" w:styleId="BalloonText">
    <w:name w:val="Balloon Text"/>
    <w:basedOn w:val="Normal"/>
    <w:link w:val="BalloonTextChar"/>
    <w:uiPriority w:val="99"/>
    <w:semiHidden/>
    <w:unhideWhenUsed/>
    <w:rsid w:val="00135B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90022403">
      <w:bodyDiv w:val="1"/>
      <w:marLeft w:val="0"/>
      <w:marRight w:val="0"/>
      <w:marTop w:val="0"/>
      <w:marBottom w:val="0"/>
      <w:divBdr>
        <w:top w:val="none" w:sz="0" w:space="0" w:color="auto"/>
        <w:left w:val="none" w:sz="0" w:space="0" w:color="auto"/>
        <w:bottom w:val="none" w:sz="0" w:space="0" w:color="auto"/>
        <w:right w:val="none" w:sz="0" w:space="0" w:color="auto"/>
      </w:divBdr>
      <w:divsChild>
        <w:div w:id="54748024">
          <w:marLeft w:val="0"/>
          <w:marRight w:val="0"/>
          <w:marTop w:val="0"/>
          <w:marBottom w:val="0"/>
          <w:divBdr>
            <w:top w:val="none" w:sz="0" w:space="0" w:color="auto"/>
            <w:left w:val="none" w:sz="0" w:space="0" w:color="auto"/>
            <w:bottom w:val="none" w:sz="0" w:space="0" w:color="auto"/>
            <w:right w:val="none" w:sz="0" w:space="0" w:color="auto"/>
          </w:divBdr>
        </w:div>
        <w:div w:id="521751539">
          <w:marLeft w:val="0"/>
          <w:marRight w:val="0"/>
          <w:marTop w:val="0"/>
          <w:marBottom w:val="0"/>
          <w:divBdr>
            <w:top w:val="none" w:sz="0" w:space="0" w:color="auto"/>
            <w:left w:val="none" w:sz="0" w:space="0" w:color="auto"/>
            <w:bottom w:val="none" w:sz="0" w:space="0" w:color="auto"/>
            <w:right w:val="none" w:sz="0" w:space="0" w:color="auto"/>
          </w:divBdr>
        </w:div>
        <w:div w:id="968971640">
          <w:marLeft w:val="0"/>
          <w:marRight w:val="0"/>
          <w:marTop w:val="0"/>
          <w:marBottom w:val="0"/>
          <w:divBdr>
            <w:top w:val="none" w:sz="0" w:space="0" w:color="auto"/>
            <w:left w:val="none" w:sz="0" w:space="0" w:color="auto"/>
            <w:bottom w:val="none" w:sz="0" w:space="0" w:color="auto"/>
            <w:right w:val="none" w:sz="0" w:space="0" w:color="auto"/>
          </w:divBdr>
        </w:div>
        <w:div w:id="177542780">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57499904">
      <w:bodyDiv w:val="1"/>
      <w:marLeft w:val="0"/>
      <w:marRight w:val="0"/>
      <w:marTop w:val="0"/>
      <w:marBottom w:val="0"/>
      <w:divBdr>
        <w:top w:val="none" w:sz="0" w:space="0" w:color="auto"/>
        <w:left w:val="none" w:sz="0" w:space="0" w:color="auto"/>
        <w:bottom w:val="none" w:sz="0" w:space="0" w:color="auto"/>
        <w:right w:val="none" w:sz="0" w:space="0" w:color="auto"/>
      </w:divBdr>
      <w:divsChild>
        <w:div w:id="1133133430">
          <w:marLeft w:val="0"/>
          <w:marRight w:val="0"/>
          <w:marTop w:val="0"/>
          <w:marBottom w:val="0"/>
          <w:divBdr>
            <w:top w:val="none" w:sz="0" w:space="0" w:color="auto"/>
            <w:left w:val="none" w:sz="0" w:space="0" w:color="auto"/>
            <w:bottom w:val="none" w:sz="0" w:space="0" w:color="auto"/>
            <w:right w:val="none" w:sz="0" w:space="0" w:color="auto"/>
          </w:divBdr>
          <w:divsChild>
            <w:div w:id="283929426">
              <w:marLeft w:val="0"/>
              <w:marRight w:val="0"/>
              <w:marTop w:val="0"/>
              <w:marBottom w:val="0"/>
              <w:divBdr>
                <w:top w:val="none" w:sz="0" w:space="0" w:color="auto"/>
                <w:left w:val="none" w:sz="0" w:space="0" w:color="auto"/>
                <w:bottom w:val="none" w:sz="0" w:space="0" w:color="auto"/>
                <w:right w:val="none" w:sz="0" w:space="0" w:color="auto"/>
              </w:divBdr>
              <w:divsChild>
                <w:div w:id="517084529">
                  <w:marLeft w:val="0"/>
                  <w:marRight w:val="0"/>
                  <w:marTop w:val="100"/>
                  <w:marBottom w:val="100"/>
                  <w:divBdr>
                    <w:top w:val="none" w:sz="0" w:space="0" w:color="auto"/>
                    <w:left w:val="none" w:sz="0" w:space="0" w:color="auto"/>
                    <w:bottom w:val="none" w:sz="0" w:space="0" w:color="auto"/>
                    <w:right w:val="none" w:sz="0" w:space="0" w:color="auto"/>
                  </w:divBdr>
                  <w:divsChild>
                    <w:div w:id="2072314200">
                      <w:marLeft w:val="0"/>
                      <w:marRight w:val="0"/>
                      <w:marTop w:val="0"/>
                      <w:marBottom w:val="0"/>
                      <w:divBdr>
                        <w:top w:val="none" w:sz="0" w:space="0" w:color="auto"/>
                        <w:left w:val="none" w:sz="0" w:space="0" w:color="auto"/>
                        <w:bottom w:val="none" w:sz="0" w:space="0" w:color="auto"/>
                        <w:right w:val="none" w:sz="0" w:space="0" w:color="auto"/>
                      </w:divBdr>
                      <w:divsChild>
                        <w:div w:id="935669887">
                          <w:marLeft w:val="0"/>
                          <w:marRight w:val="0"/>
                          <w:marTop w:val="0"/>
                          <w:marBottom w:val="0"/>
                          <w:divBdr>
                            <w:top w:val="none" w:sz="0" w:space="0" w:color="auto"/>
                            <w:left w:val="none" w:sz="0" w:space="0" w:color="auto"/>
                            <w:bottom w:val="none" w:sz="0" w:space="0" w:color="auto"/>
                            <w:right w:val="none" w:sz="0" w:space="0" w:color="auto"/>
                          </w:divBdr>
                          <w:divsChild>
                            <w:div w:id="679477473">
                              <w:marLeft w:val="0"/>
                              <w:marRight w:val="0"/>
                              <w:marTop w:val="0"/>
                              <w:marBottom w:val="0"/>
                              <w:divBdr>
                                <w:top w:val="none" w:sz="0" w:space="0" w:color="auto"/>
                                <w:left w:val="none" w:sz="0" w:space="0" w:color="auto"/>
                                <w:bottom w:val="none" w:sz="0" w:space="0" w:color="auto"/>
                                <w:right w:val="none" w:sz="0" w:space="0" w:color="auto"/>
                              </w:divBdr>
                              <w:divsChild>
                                <w:div w:id="300622434">
                                  <w:marLeft w:val="0"/>
                                  <w:marRight w:val="0"/>
                                  <w:marTop w:val="0"/>
                                  <w:marBottom w:val="0"/>
                                  <w:divBdr>
                                    <w:top w:val="none" w:sz="0" w:space="0" w:color="auto"/>
                                    <w:left w:val="none" w:sz="0" w:space="0" w:color="auto"/>
                                    <w:bottom w:val="none" w:sz="0" w:space="0" w:color="auto"/>
                                    <w:right w:val="none" w:sz="0" w:space="0" w:color="auto"/>
                                  </w:divBdr>
                                  <w:divsChild>
                                    <w:div w:id="1464234049">
                                      <w:marLeft w:val="0"/>
                                      <w:marRight w:val="0"/>
                                      <w:marTop w:val="0"/>
                                      <w:marBottom w:val="0"/>
                                      <w:divBdr>
                                        <w:top w:val="none" w:sz="0" w:space="0" w:color="auto"/>
                                        <w:left w:val="none" w:sz="0" w:space="0" w:color="auto"/>
                                        <w:bottom w:val="none" w:sz="0" w:space="0" w:color="auto"/>
                                        <w:right w:val="none" w:sz="0" w:space="0" w:color="auto"/>
                                      </w:divBdr>
                                      <w:divsChild>
                                        <w:div w:id="584219298">
                                          <w:marLeft w:val="0"/>
                                          <w:marRight w:val="0"/>
                                          <w:marTop w:val="0"/>
                                          <w:marBottom w:val="0"/>
                                          <w:divBdr>
                                            <w:top w:val="none" w:sz="0" w:space="0" w:color="auto"/>
                                            <w:left w:val="none" w:sz="0" w:space="0" w:color="auto"/>
                                            <w:bottom w:val="none" w:sz="0" w:space="0" w:color="auto"/>
                                            <w:right w:val="none" w:sz="0" w:space="0" w:color="auto"/>
                                          </w:divBdr>
                                          <w:divsChild>
                                            <w:div w:id="1440375498">
                                              <w:marLeft w:val="0"/>
                                              <w:marRight w:val="0"/>
                                              <w:marTop w:val="0"/>
                                              <w:marBottom w:val="0"/>
                                              <w:divBdr>
                                                <w:top w:val="none" w:sz="0" w:space="0" w:color="auto"/>
                                                <w:left w:val="none" w:sz="0" w:space="0" w:color="auto"/>
                                                <w:bottom w:val="none" w:sz="0" w:space="0" w:color="auto"/>
                                                <w:right w:val="none" w:sz="0" w:space="0" w:color="auto"/>
                                              </w:divBdr>
                                              <w:divsChild>
                                                <w:div w:id="10601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ad.Wardman@sd23.bc.ca" TargetMode="External"/><Relationship Id="rId4" Type="http://schemas.openxmlformats.org/officeDocument/2006/relationships/styles" Target="styles.xml"/><Relationship Id="rId9" Type="http://schemas.openxmlformats.org/officeDocument/2006/relationships/hyperlink" Target="http://www.wardman.weebly.com/KLOtra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7903AE5A-D2D3-4872-9FBB-3C5CC77F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keywords/>
  <cp:lastModifiedBy>Chad Wardman</cp:lastModifiedBy>
  <cp:revision>3</cp:revision>
  <cp:lastPrinted>2018-03-14T17:11:00Z</cp:lastPrinted>
  <dcterms:created xsi:type="dcterms:W3CDTF">2018-03-15T04:41:00Z</dcterms:created>
  <dcterms:modified xsi:type="dcterms:W3CDTF">2018-03-16T16:52:00Z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